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555D" w14:textId="77777777" w:rsidR="008309CE" w:rsidRPr="005D6B22" w:rsidRDefault="001D3C44" w:rsidP="008309CE">
      <w:pPr>
        <w:pStyle w:val="Lijn"/>
      </w:pPr>
      <w:r>
        <w:rPr>
          <w:noProof/>
        </w:rPr>
        <w:pict w14:anchorId="65E57723">
          <v:rect id="_x0000_i1025" alt="" style="width:453.6pt;height:.05pt;mso-width-percent:0;mso-height-percent:0;mso-width-percent:0;mso-height-percent:0" o:hralign="center" o:hrstd="t" o:hr="t" fillcolor="#aca899" stroked="f"/>
        </w:pict>
      </w:r>
    </w:p>
    <w:p w14:paraId="58AB224F" w14:textId="77777777" w:rsidR="00E50491" w:rsidRPr="00A94912" w:rsidRDefault="00E50491" w:rsidP="00E50491">
      <w:pPr>
        <w:pStyle w:val="Deel"/>
        <w:rPr>
          <w:lang w:val="fr-BE"/>
        </w:rPr>
      </w:pPr>
      <w:bookmarkStart w:id="0" w:name="_Toc277080720"/>
      <w:bookmarkStart w:id="1" w:name="_Toc277080921"/>
      <w:bookmarkStart w:id="2" w:name="_Toc324948932"/>
      <w:bookmarkStart w:id="3" w:name="_Toc324948948"/>
      <w:r w:rsidRPr="002D31D5">
        <w:rPr>
          <w:lang w:val="fr-BE"/>
        </w:rPr>
        <w:t>PARTIE</w:t>
      </w:r>
      <w:r w:rsidR="008309CE" w:rsidRPr="002D31D5">
        <w:rPr>
          <w:lang w:val="fr-BE"/>
        </w:rPr>
        <w:t xml:space="preserve"> 1</w:t>
      </w:r>
      <w:r w:rsidR="008309CE" w:rsidRPr="002D31D5">
        <w:rPr>
          <w:lang w:val="fr-BE"/>
        </w:rPr>
        <w:tab/>
      </w:r>
      <w:bookmarkEnd w:id="0"/>
      <w:bookmarkEnd w:id="1"/>
      <w:bookmarkEnd w:id="2"/>
      <w:bookmarkEnd w:id="3"/>
      <w:r w:rsidRPr="00A94912">
        <w:rPr>
          <w:lang w:val="fr-BE"/>
        </w:rPr>
        <w:t>GROS-OEUVRE</w:t>
      </w:r>
    </w:p>
    <w:p w14:paraId="38501EFF" w14:textId="77777777" w:rsidR="00E50491" w:rsidRPr="00A94912" w:rsidRDefault="00E50491" w:rsidP="00E50491">
      <w:pPr>
        <w:pStyle w:val="Kop1"/>
        <w:rPr>
          <w:lang w:val="fr-BE"/>
        </w:rPr>
      </w:pPr>
      <w:bookmarkStart w:id="4" w:name="_Toc277080724"/>
      <w:bookmarkStart w:id="5" w:name="_Toc277080925"/>
      <w:bookmarkStart w:id="6" w:name="_Toc324948936"/>
      <w:bookmarkStart w:id="7" w:name="_Toc324948952"/>
      <w:r w:rsidRPr="00A94912">
        <w:rPr>
          <w:lang w:val="fr-BE"/>
        </w:rPr>
        <w:t>LOT 18</w:t>
      </w:r>
      <w:r w:rsidRPr="00A94912">
        <w:rPr>
          <w:lang w:val="fr-BE"/>
        </w:rPr>
        <w:tab/>
      </w:r>
      <w:r w:rsidRPr="00DF37BB">
        <w:rPr>
          <w:lang w:val="fr-BE"/>
        </w:rPr>
        <w:t>FINITIONS DES FACADES</w:t>
      </w:r>
    </w:p>
    <w:p w14:paraId="74C1DE7F" w14:textId="77777777" w:rsidR="00E50491" w:rsidRPr="00DF37BB" w:rsidRDefault="00E50491" w:rsidP="00E50491">
      <w:pPr>
        <w:pStyle w:val="Hoofdstuk"/>
        <w:rPr>
          <w:lang w:val="fr-BE"/>
        </w:rPr>
      </w:pPr>
      <w:r w:rsidRPr="00A94912">
        <w:rPr>
          <w:lang w:val="fr-BE"/>
        </w:rPr>
        <w:t>18.70.--.</w:t>
      </w:r>
      <w:r w:rsidRPr="00A94912">
        <w:rPr>
          <w:lang w:val="fr-BE"/>
        </w:rPr>
        <w:tab/>
      </w:r>
      <w:r w:rsidRPr="00DF37BB">
        <w:rPr>
          <w:lang w:val="fr-BE"/>
        </w:rPr>
        <w:t xml:space="preserve">FINITIONS DES FACADES PAR FEUILLES MALLEABLES METALLIQUES </w:t>
      </w:r>
    </w:p>
    <w:p w14:paraId="4C81A160" w14:textId="77777777" w:rsidR="00E50491" w:rsidRPr="00A94912" w:rsidRDefault="00E50491" w:rsidP="00E50491">
      <w:pPr>
        <w:pStyle w:val="Hoofdgroep"/>
        <w:rPr>
          <w:lang w:val="fr-BE"/>
        </w:rPr>
      </w:pPr>
      <w:r w:rsidRPr="00A94912">
        <w:rPr>
          <w:lang w:val="fr-BE"/>
        </w:rPr>
        <w:t>18.73.00.</w:t>
      </w:r>
      <w:r w:rsidRPr="00A94912">
        <w:rPr>
          <w:lang w:val="fr-BE"/>
        </w:rPr>
        <w:tab/>
        <w:t>ELEMENTS LOSANGES</w:t>
      </w:r>
    </w:p>
    <w:bookmarkEnd w:id="4"/>
    <w:bookmarkEnd w:id="5"/>
    <w:p w14:paraId="2418C7CD" w14:textId="2C266C0C" w:rsidR="00E50491" w:rsidRPr="00A94912" w:rsidRDefault="00E50491" w:rsidP="00E50491">
      <w:pPr>
        <w:pStyle w:val="Kop2"/>
        <w:rPr>
          <w:lang w:val="fr-BE"/>
        </w:rPr>
      </w:pPr>
      <w:r>
        <w:rPr>
          <w:bCs/>
          <w:color w:val="0000FF"/>
          <w:lang w:val="fr-BE"/>
        </w:rPr>
        <w:t>18.73.1</w:t>
      </w:r>
      <w:r w:rsidRPr="00A94912">
        <w:rPr>
          <w:bCs/>
          <w:color w:val="0000FF"/>
          <w:lang w:val="fr-BE"/>
        </w:rPr>
        <w:t>0.</w:t>
      </w:r>
      <w:r w:rsidRPr="00A94912">
        <w:rPr>
          <w:rStyle w:val="Kop1Char"/>
          <w:lang w:val="fr-BE"/>
        </w:rPr>
        <w:tab/>
      </w:r>
      <w:r w:rsidRPr="00DF37BB">
        <w:rPr>
          <w:rStyle w:val="Kop1Char"/>
          <w:lang w:val="fr-BE"/>
        </w:rPr>
        <w:t>Revêtements de façades</w:t>
      </w:r>
      <w:r w:rsidRPr="00A94912">
        <w:rPr>
          <w:rStyle w:val="Kop1Char"/>
          <w:lang w:val="fr-BE"/>
        </w:rPr>
        <w:t xml:space="preserve">, </w:t>
      </w:r>
      <w:r w:rsidRPr="002D31D5">
        <w:rPr>
          <w:lang w:val="fr-BE"/>
        </w:rPr>
        <w:t>plaques en métal, gén. / ardoises faux</w:t>
      </w:r>
      <w:r w:rsidRPr="00A94912">
        <w:rPr>
          <w:rStyle w:val="Referentie"/>
          <w:lang w:val="fr-BE"/>
        </w:rPr>
        <w:t xml:space="preserve"> </w:t>
      </w:r>
    </w:p>
    <w:bookmarkEnd w:id="6"/>
    <w:bookmarkEnd w:id="7"/>
    <w:p w14:paraId="0C993C01" w14:textId="77777777" w:rsidR="008309CE" w:rsidRPr="005D6B22" w:rsidRDefault="001D3C44" w:rsidP="008309CE">
      <w:pPr>
        <w:pStyle w:val="Lijn"/>
      </w:pPr>
      <w:r>
        <w:rPr>
          <w:noProof/>
        </w:rPr>
        <w:pict w14:anchorId="1F6E0AC9">
          <v:rect id="_x0000_i1026" alt="" style="width:453.6pt;height:.05pt;mso-width-percent:0;mso-height-percent:0;mso-width-percent:0;mso-height-percent:0" o:hralign="center" o:hrstd="t" o:hr="t" fillcolor="#aca899" stroked="f"/>
        </w:pict>
      </w:r>
    </w:p>
    <w:p w14:paraId="391A35D9" w14:textId="77777777" w:rsidR="00E50491" w:rsidRPr="002D31D5" w:rsidRDefault="00E50491" w:rsidP="00E50491">
      <w:pPr>
        <w:pStyle w:val="Kop5"/>
        <w:rPr>
          <w:lang w:val="fr-BE"/>
        </w:rPr>
      </w:pPr>
      <w:r w:rsidRPr="002D31D5">
        <w:rPr>
          <w:rStyle w:val="Kop5BlauwChar"/>
          <w:lang w:val="fr-BE"/>
        </w:rPr>
        <w:t>.10.</w:t>
      </w:r>
      <w:r w:rsidRPr="002D31D5">
        <w:rPr>
          <w:lang w:val="fr-BE"/>
        </w:rPr>
        <w:tab/>
      </w:r>
      <w:r w:rsidRPr="000D6A63">
        <w:rPr>
          <w:snapToGrid w:val="0"/>
          <w:lang w:val="fr-BE"/>
        </w:rPr>
        <w:t>DESCRIPTION</w:t>
      </w:r>
    </w:p>
    <w:p w14:paraId="3D9097CE" w14:textId="77777777" w:rsidR="00E50491" w:rsidRPr="002D31D5" w:rsidRDefault="00E50491" w:rsidP="00E50491">
      <w:pPr>
        <w:pStyle w:val="Kop6"/>
        <w:rPr>
          <w:lang w:val="fr-BE"/>
        </w:rPr>
      </w:pPr>
      <w:r w:rsidRPr="002D31D5">
        <w:rPr>
          <w:lang w:val="fr-BE"/>
        </w:rPr>
        <w:t>.12.</w:t>
      </w:r>
      <w:r w:rsidRPr="002D31D5">
        <w:rPr>
          <w:lang w:val="fr-BE"/>
        </w:rPr>
        <w:tab/>
      </w:r>
      <w:r w:rsidRPr="000D6A63">
        <w:rPr>
          <w:lang w:val="fr-BE"/>
        </w:rPr>
        <w:t>Les travaux comprennent </w:t>
      </w:r>
      <w:r w:rsidRPr="002D31D5">
        <w:rPr>
          <w:lang w:val="fr-BE"/>
        </w:rPr>
        <w:t>:</w:t>
      </w:r>
    </w:p>
    <w:p w14:paraId="6F1C88BC" w14:textId="77777777" w:rsidR="008309CE" w:rsidRPr="002D31D5" w:rsidRDefault="008309CE" w:rsidP="002B33D7">
      <w:pPr>
        <w:pStyle w:val="81"/>
        <w:rPr>
          <w:lang w:val="fr-BE"/>
        </w:rPr>
      </w:pPr>
      <w:r w:rsidRPr="002D31D5">
        <w:rPr>
          <w:lang w:val="fr-BE"/>
        </w:rPr>
        <w:t>-</w:t>
      </w:r>
      <w:r w:rsidRPr="002D31D5">
        <w:rPr>
          <w:lang w:val="fr-BE"/>
        </w:rPr>
        <w:tab/>
      </w:r>
      <w:r w:rsidR="002D31D5" w:rsidRPr="002D31D5">
        <w:rPr>
          <w:lang w:val="fr-BE"/>
        </w:rPr>
        <w:t>La livraison, le stockage, la pose et le réglage d’un revêtement de façade à base de panneaux</w:t>
      </w:r>
      <w:r w:rsidRPr="002D31D5">
        <w:rPr>
          <w:lang w:val="fr-BE"/>
        </w:rPr>
        <w:t xml:space="preserve"> </w:t>
      </w:r>
      <w:r w:rsidR="002D31D5" w:rsidRPr="002D31D5">
        <w:rPr>
          <w:rFonts w:eastAsia="Times"/>
          <w:lang w:val="fr-BE"/>
        </w:rPr>
        <w:t>en</w:t>
      </w:r>
      <w:r w:rsidR="002D31D5">
        <w:rPr>
          <w:rFonts w:eastAsia="Times"/>
          <w:lang w:val="fr-BE"/>
        </w:rPr>
        <w:t xml:space="preserve"> forme de parallélogramme</w:t>
      </w:r>
      <w:r w:rsidRPr="002D31D5">
        <w:rPr>
          <w:lang w:val="fr-BE"/>
        </w:rPr>
        <w:t>.</w:t>
      </w:r>
    </w:p>
    <w:p w14:paraId="34B67867" w14:textId="77777777" w:rsidR="008309CE" w:rsidRPr="002D31D5" w:rsidRDefault="008309CE" w:rsidP="002B33D7">
      <w:pPr>
        <w:pStyle w:val="81"/>
        <w:rPr>
          <w:lang w:val="fr-BE"/>
        </w:rPr>
      </w:pPr>
      <w:r w:rsidRPr="002D31D5">
        <w:rPr>
          <w:lang w:val="fr-BE"/>
        </w:rPr>
        <w:t>-</w:t>
      </w:r>
      <w:r w:rsidRPr="002D31D5">
        <w:rPr>
          <w:lang w:val="fr-BE"/>
        </w:rPr>
        <w:tab/>
      </w:r>
      <w:r w:rsidR="002D31D5" w:rsidRPr="002D31D5">
        <w:rPr>
          <w:lang w:val="fr-BE"/>
        </w:rPr>
        <w:t>La réalisation des ouvertures et percements nécessaires</w:t>
      </w:r>
      <w:r w:rsidRPr="002D31D5">
        <w:rPr>
          <w:lang w:val="fr-BE"/>
        </w:rPr>
        <w:t>.</w:t>
      </w:r>
    </w:p>
    <w:p w14:paraId="5735D4AB" w14:textId="77777777" w:rsidR="002D31D5" w:rsidRPr="003E4C58" w:rsidRDefault="008309CE" w:rsidP="002D31D5">
      <w:pPr>
        <w:tabs>
          <w:tab w:val="left" w:pos="851"/>
        </w:tabs>
        <w:spacing w:before="20" w:after="40"/>
        <w:ind w:left="851" w:hanging="284"/>
        <w:rPr>
          <w:rFonts w:ascii="Arial" w:hAnsi="Arial" w:cs="Arial"/>
          <w:sz w:val="18"/>
          <w:szCs w:val="18"/>
          <w:lang w:val="fr-BE"/>
        </w:rPr>
      </w:pPr>
      <w:r w:rsidRPr="002D31D5">
        <w:rPr>
          <w:lang w:val="fr-BE"/>
        </w:rPr>
        <w:t>-</w:t>
      </w:r>
      <w:r w:rsidRPr="002D31D5">
        <w:rPr>
          <w:lang w:val="fr-BE"/>
        </w:rPr>
        <w:tab/>
      </w:r>
      <w:r w:rsidR="002D31D5" w:rsidRPr="003E4C58">
        <w:rPr>
          <w:rFonts w:ascii="Arial" w:hAnsi="Arial" w:cs="Arial"/>
          <w:sz w:val="18"/>
          <w:szCs w:val="18"/>
          <w:lang w:val="fr-BE"/>
        </w:rPr>
        <w:t>La fourniture placement compris des éléments de liaisons, pièces (d’angle) spéciales nécessaires, bandes d’étanchéité ainsi que les dispositifs de fixation et d’étanchéisation associés.</w:t>
      </w:r>
    </w:p>
    <w:p w14:paraId="472C8860" w14:textId="77777777" w:rsidR="002D31D5" w:rsidRPr="003E4C58" w:rsidRDefault="008309CE" w:rsidP="002D31D5">
      <w:pPr>
        <w:pStyle w:val="Kop6"/>
        <w:rPr>
          <w:lang w:val="fr-BE"/>
        </w:rPr>
      </w:pPr>
      <w:r w:rsidRPr="002D31D5">
        <w:rPr>
          <w:lang w:val="fr-BE"/>
        </w:rPr>
        <w:t>.13.</w:t>
      </w:r>
      <w:r w:rsidRPr="002D31D5">
        <w:rPr>
          <w:lang w:val="fr-BE"/>
        </w:rPr>
        <w:tab/>
      </w:r>
      <w:r w:rsidR="002D31D5" w:rsidRPr="003E4C58">
        <w:rPr>
          <w:lang w:val="fr-BE"/>
        </w:rPr>
        <w:t>Egalement compris dans le poste :</w:t>
      </w:r>
    </w:p>
    <w:p w14:paraId="1278A611" w14:textId="77777777" w:rsidR="00A37C3F" w:rsidRPr="00A37C3F" w:rsidRDefault="00A37C3F" w:rsidP="00A37C3F">
      <w:pPr>
        <w:pStyle w:val="81"/>
        <w:rPr>
          <w:lang w:val="fr-BE"/>
        </w:rPr>
      </w:pPr>
      <w:r w:rsidRPr="00A37C3F">
        <w:rPr>
          <w:lang w:val="fr-BE"/>
        </w:rPr>
        <w:t>-</w:t>
      </w:r>
      <w:r w:rsidRPr="00A37C3F">
        <w:rPr>
          <w:lang w:val="fr-BE"/>
        </w:rPr>
        <w:tab/>
      </w:r>
      <w:r w:rsidRPr="00A37C3F">
        <w:rPr>
          <w:rStyle w:val="shorttext"/>
          <w:color w:val="222222"/>
          <w:lang w:val="fr-BE"/>
        </w:rPr>
        <w:t>L'élimination de toutes les particules</w:t>
      </w:r>
      <w:r w:rsidRPr="00A37C3F">
        <w:rPr>
          <w:lang w:val="fr-BE"/>
        </w:rPr>
        <w:t xml:space="preserve"> (p.e. </w:t>
      </w:r>
      <w:proofErr w:type="gramStart"/>
      <w:r>
        <w:rPr>
          <w:rStyle w:val="shorttext"/>
          <w:color w:val="222222"/>
          <w:lang w:val="fr-FR"/>
        </w:rPr>
        <w:t>des</w:t>
      </w:r>
      <w:proofErr w:type="gramEnd"/>
      <w:r>
        <w:rPr>
          <w:rStyle w:val="shorttext"/>
          <w:color w:val="222222"/>
          <w:lang w:val="fr-FR"/>
        </w:rPr>
        <w:t xml:space="preserve"> particules métalliques</w:t>
      </w:r>
      <w:r w:rsidRPr="00A37C3F">
        <w:rPr>
          <w:lang w:val="fr-BE"/>
        </w:rPr>
        <w:t>),</w:t>
      </w:r>
      <w:r>
        <w:rPr>
          <w:lang w:val="fr-BE"/>
        </w:rPr>
        <w:t xml:space="preserve"> dérivées</w:t>
      </w:r>
      <w:r w:rsidRPr="00A37C3F">
        <w:rPr>
          <w:lang w:val="fr-BE"/>
        </w:rPr>
        <w:t xml:space="preserve"> </w:t>
      </w:r>
      <w:r>
        <w:rPr>
          <w:lang w:val="fr-BE"/>
        </w:rPr>
        <w:t>de la mise en place</w:t>
      </w:r>
      <w:r w:rsidRPr="00A37C3F">
        <w:rPr>
          <w:lang w:val="fr-BE"/>
        </w:rPr>
        <w:t xml:space="preserve"> (</w:t>
      </w:r>
      <w:r>
        <w:rPr>
          <w:lang w:val="fr-BE"/>
        </w:rPr>
        <w:t>percement</w:t>
      </w:r>
      <w:r w:rsidRPr="00A37C3F">
        <w:rPr>
          <w:lang w:val="fr-BE"/>
        </w:rPr>
        <w:t>).</w:t>
      </w:r>
    </w:p>
    <w:p w14:paraId="39878FD3" w14:textId="77777777" w:rsidR="002D31D5" w:rsidRPr="003E4C58" w:rsidRDefault="002D31D5" w:rsidP="002D31D5">
      <w:pPr>
        <w:tabs>
          <w:tab w:val="left" w:pos="851"/>
        </w:tabs>
        <w:spacing w:before="20" w:after="40"/>
        <w:ind w:left="851" w:hanging="284"/>
        <w:rPr>
          <w:rFonts w:ascii="Arial" w:hAnsi="Arial" w:cs="Arial"/>
          <w:sz w:val="18"/>
          <w:szCs w:val="18"/>
          <w:lang w:val="fr-BE"/>
        </w:rPr>
      </w:pPr>
      <w:r w:rsidRPr="003E4C58">
        <w:rPr>
          <w:rFonts w:ascii="Arial" w:hAnsi="Arial" w:cs="Arial"/>
          <w:sz w:val="18"/>
          <w:szCs w:val="18"/>
          <w:lang w:val="fr-BE"/>
        </w:rPr>
        <w:t>-</w:t>
      </w:r>
      <w:r w:rsidRPr="003E4C58">
        <w:rPr>
          <w:rFonts w:ascii="Arial" w:hAnsi="Arial" w:cs="Arial"/>
          <w:sz w:val="18"/>
          <w:szCs w:val="18"/>
          <w:lang w:val="fr-BE"/>
        </w:rPr>
        <w:tab/>
        <w:t>L’enlèvement de tous les déchets</w:t>
      </w:r>
      <w:r w:rsidR="00A37C3F">
        <w:rPr>
          <w:rFonts w:ascii="Arial" w:hAnsi="Arial" w:cs="Arial"/>
          <w:sz w:val="18"/>
          <w:szCs w:val="18"/>
          <w:lang w:val="fr-BE"/>
        </w:rPr>
        <w:t>,</w:t>
      </w:r>
      <w:r>
        <w:rPr>
          <w:rFonts w:ascii="Arial" w:hAnsi="Arial" w:cs="Arial"/>
          <w:sz w:val="18"/>
          <w:szCs w:val="18"/>
          <w:lang w:val="fr-BE"/>
        </w:rPr>
        <w:t xml:space="preserve"> </w:t>
      </w:r>
      <w:r w:rsidRPr="003E4C58">
        <w:rPr>
          <w:rFonts w:ascii="Arial" w:hAnsi="Arial" w:cs="Arial"/>
          <w:sz w:val="18"/>
          <w:szCs w:val="18"/>
          <w:lang w:val="fr-BE"/>
        </w:rPr>
        <w:t>restes d’emballages...</w:t>
      </w:r>
    </w:p>
    <w:p w14:paraId="20A56D97" w14:textId="77777777" w:rsidR="002D31D5" w:rsidRPr="003E4C58" w:rsidRDefault="002D31D5" w:rsidP="002D31D5">
      <w:pPr>
        <w:tabs>
          <w:tab w:val="left" w:pos="851"/>
        </w:tabs>
        <w:spacing w:before="20" w:after="40"/>
        <w:ind w:left="851" w:hanging="284"/>
        <w:rPr>
          <w:rFonts w:ascii="Arial" w:hAnsi="Arial" w:cs="Arial"/>
          <w:sz w:val="18"/>
          <w:szCs w:val="18"/>
          <w:lang w:val="fr-BE"/>
        </w:rPr>
      </w:pPr>
      <w:r w:rsidRPr="003E4C58">
        <w:rPr>
          <w:rFonts w:ascii="Arial" w:hAnsi="Arial" w:cs="Arial"/>
          <w:sz w:val="18"/>
          <w:szCs w:val="18"/>
          <w:lang w:val="fr-BE"/>
        </w:rPr>
        <w:t>-</w:t>
      </w:r>
      <w:r w:rsidRPr="003E4C58">
        <w:rPr>
          <w:rFonts w:ascii="Arial" w:hAnsi="Arial" w:cs="Arial"/>
          <w:sz w:val="18"/>
          <w:szCs w:val="18"/>
          <w:lang w:val="fr-BE"/>
        </w:rPr>
        <w:tab/>
        <w:t>Les protections provisoires contre le salissement.</w:t>
      </w:r>
    </w:p>
    <w:p w14:paraId="056A0ED4" w14:textId="77777777" w:rsidR="002D31D5" w:rsidRPr="003E4C58" w:rsidRDefault="002D31D5" w:rsidP="002D31D5">
      <w:pPr>
        <w:tabs>
          <w:tab w:val="left" w:pos="851"/>
        </w:tabs>
        <w:spacing w:before="20" w:after="40"/>
        <w:ind w:left="851" w:hanging="284"/>
        <w:rPr>
          <w:rFonts w:ascii="Arial" w:hAnsi="Arial" w:cs="Arial"/>
          <w:color w:val="FF0000"/>
          <w:sz w:val="18"/>
          <w:szCs w:val="18"/>
          <w:lang w:val="fr-BE"/>
        </w:rPr>
      </w:pPr>
      <w:r w:rsidRPr="003E4C58">
        <w:rPr>
          <w:rFonts w:ascii="Arial" w:hAnsi="Arial" w:cs="Arial"/>
          <w:color w:val="FF0000"/>
          <w:sz w:val="18"/>
          <w:szCs w:val="18"/>
          <w:lang w:val="fr-BE"/>
        </w:rPr>
        <w:t>#-</w:t>
      </w:r>
      <w:r w:rsidRPr="003E4C58">
        <w:rPr>
          <w:rFonts w:ascii="Arial" w:hAnsi="Arial" w:cs="Arial"/>
          <w:color w:val="FF0000"/>
          <w:sz w:val="18"/>
          <w:szCs w:val="18"/>
          <w:lang w:val="fr-BE"/>
        </w:rPr>
        <w:tab/>
        <w:t>Le placement et l’enlèvement d’échafaudages, bâches de recouvrement nécessaires à l’exécution et à la pose des panneaux.</w:t>
      </w:r>
    </w:p>
    <w:p w14:paraId="50C78DBE" w14:textId="77777777" w:rsidR="008309CE" w:rsidRPr="00A37C3F" w:rsidRDefault="008309CE" w:rsidP="008309CE">
      <w:pPr>
        <w:pStyle w:val="Kop6"/>
        <w:rPr>
          <w:lang w:val="fr-BE"/>
        </w:rPr>
      </w:pPr>
      <w:r w:rsidRPr="00A37C3F">
        <w:rPr>
          <w:lang w:val="fr-BE"/>
        </w:rPr>
        <w:t>.14.</w:t>
      </w:r>
      <w:r w:rsidRPr="00A37C3F">
        <w:rPr>
          <w:lang w:val="fr-BE"/>
        </w:rPr>
        <w:tab/>
      </w:r>
      <w:r w:rsidR="00A37C3F" w:rsidRPr="003E4C58">
        <w:rPr>
          <w:lang w:val="fr-BE"/>
        </w:rPr>
        <w:t>Non compris dans le poste </w:t>
      </w:r>
      <w:r w:rsidRPr="00A37C3F">
        <w:rPr>
          <w:lang w:val="fr-BE"/>
        </w:rPr>
        <w:t>:</w:t>
      </w:r>
    </w:p>
    <w:p w14:paraId="12958ABE" w14:textId="77777777" w:rsidR="00A37C3F" w:rsidRPr="003E4C58" w:rsidRDefault="00A37C3F" w:rsidP="00A37C3F">
      <w:pPr>
        <w:pStyle w:val="81FR"/>
      </w:pPr>
      <w:r w:rsidRPr="003E4C58">
        <w:t>-</w:t>
      </w:r>
      <w:r w:rsidRPr="003E4C58">
        <w:tab/>
        <w:t>La fourniture et la pose de l’ossature secondaire du bardage ainsi que des moyens de fixation associés..</w:t>
      </w:r>
    </w:p>
    <w:p w14:paraId="0DF850E6" w14:textId="77777777" w:rsidR="008309CE" w:rsidRPr="00A37C3F" w:rsidRDefault="008309CE" w:rsidP="008309CE">
      <w:pPr>
        <w:pStyle w:val="81"/>
        <w:rPr>
          <w:lang w:val="fr-BE"/>
        </w:rPr>
      </w:pPr>
      <w:r w:rsidRPr="00A37C3F">
        <w:rPr>
          <w:lang w:val="fr-BE"/>
        </w:rPr>
        <w:t>-</w:t>
      </w:r>
      <w:r w:rsidRPr="00A37C3F">
        <w:rPr>
          <w:lang w:val="fr-BE"/>
        </w:rPr>
        <w:tab/>
      </w:r>
      <w:r w:rsidR="00A37C3F">
        <w:rPr>
          <w:color w:val="222222"/>
          <w:lang w:val="fr-FR"/>
        </w:rPr>
        <w:t>Les éléments spéciaux pour la correction des déformations importantes, mais prévisibles</w:t>
      </w:r>
      <w:r w:rsidRPr="00A37C3F">
        <w:rPr>
          <w:lang w:val="fr-BE"/>
        </w:rPr>
        <w:t xml:space="preserve">, </w:t>
      </w:r>
      <w:r w:rsidR="00A37C3F">
        <w:rPr>
          <w:color w:val="222222"/>
          <w:lang w:val="fr-FR"/>
        </w:rPr>
        <w:t>de tout changement dans les dimensions, la perturbation du gros-oeuvre, etc.</w:t>
      </w:r>
    </w:p>
    <w:p w14:paraId="0A445209" w14:textId="77777777" w:rsidR="008309CE" w:rsidRPr="005D6B22" w:rsidRDefault="008309CE" w:rsidP="008309CE">
      <w:pPr>
        <w:pStyle w:val="81"/>
      </w:pPr>
      <w:r w:rsidRPr="005D6B22">
        <w:rPr>
          <w:rStyle w:val="OptieChar"/>
        </w:rPr>
        <w:t>#-</w:t>
      </w:r>
      <w:r w:rsidRPr="005D6B22">
        <w:rPr>
          <w:rStyle w:val="OptieChar"/>
        </w:rPr>
        <w:tab/>
      </w:r>
      <w:r w:rsidRPr="005D6B22">
        <w:rPr>
          <w:rStyle w:val="OptieChar"/>
          <w:highlight w:val="yellow"/>
        </w:rPr>
        <w:t>...</w:t>
      </w:r>
    </w:p>
    <w:p w14:paraId="7A0BEBDF" w14:textId="77777777" w:rsidR="008309CE" w:rsidRPr="005D6B22" w:rsidRDefault="001D3C44" w:rsidP="008309CE">
      <w:pPr>
        <w:pStyle w:val="Lijn"/>
      </w:pPr>
      <w:r>
        <w:rPr>
          <w:noProof/>
        </w:rPr>
        <w:pict w14:anchorId="0F8CDC75">
          <v:rect id="_x0000_i1027" alt="" style="width:453.6pt;height:.05pt;mso-width-percent:0;mso-height-percent:0;mso-width-percent:0;mso-height-percent:0" o:hralign="center" o:hrstd="t" o:hr="t" fillcolor="#aca899" stroked="f"/>
        </w:pict>
      </w:r>
    </w:p>
    <w:p w14:paraId="4C6A1D88" w14:textId="77777777" w:rsidR="00E50491" w:rsidRPr="002D31D5" w:rsidRDefault="008309CE" w:rsidP="008309CE">
      <w:pPr>
        <w:pStyle w:val="Kop3"/>
        <w:rPr>
          <w:rStyle w:val="Kop1Char"/>
          <w:lang w:val="fr-BE"/>
        </w:rPr>
      </w:pPr>
      <w:bookmarkStart w:id="8" w:name="_Toc277080725"/>
      <w:bookmarkStart w:id="9" w:name="_Toc277080926"/>
      <w:bookmarkStart w:id="10" w:name="_Toc324948937"/>
      <w:bookmarkStart w:id="11" w:name="_Toc324948953"/>
      <w:r w:rsidRPr="002D31D5">
        <w:rPr>
          <w:bCs w:val="0"/>
          <w:color w:val="0000FF"/>
          <w:lang w:val="fr-BE"/>
        </w:rPr>
        <w:t>18.73.10</w:t>
      </w:r>
      <w:r w:rsidRPr="002D31D5">
        <w:rPr>
          <w:color w:val="0000FF"/>
          <w:lang w:val="fr-BE"/>
        </w:rPr>
        <w:t>.</w:t>
      </w:r>
      <w:r w:rsidRPr="002D31D5">
        <w:rPr>
          <w:lang w:val="fr-BE"/>
        </w:rPr>
        <w:t xml:space="preserve"> ¦</w:t>
      </w:r>
      <w:r w:rsidRPr="002D31D5">
        <w:rPr>
          <w:color w:val="0000FF"/>
          <w:lang w:val="fr-BE"/>
        </w:rPr>
        <w:t>43-.. ..</w:t>
      </w:r>
      <w:r w:rsidRPr="002D31D5">
        <w:rPr>
          <w:rStyle w:val="Kop1Char"/>
          <w:lang w:val="fr-BE"/>
        </w:rPr>
        <w:tab/>
      </w:r>
      <w:r w:rsidR="00E50491" w:rsidRPr="00DF37BB">
        <w:rPr>
          <w:rStyle w:val="Kop1Char"/>
          <w:lang w:val="fr-BE"/>
        </w:rPr>
        <w:t>Revêtements de façades</w:t>
      </w:r>
      <w:r w:rsidRPr="002D31D5">
        <w:rPr>
          <w:rStyle w:val="Kop1Char"/>
          <w:lang w:val="fr-BE"/>
        </w:rPr>
        <w:t xml:space="preserve">, </w:t>
      </w:r>
      <w:r w:rsidR="00E50491" w:rsidRPr="002D31D5">
        <w:rPr>
          <w:lang w:val="fr-BE"/>
        </w:rPr>
        <w:t xml:space="preserve">plaques en métal, </w:t>
      </w:r>
      <w:r w:rsidR="00E50491" w:rsidRPr="002D31D5">
        <w:rPr>
          <w:rStyle w:val="Kop1Char"/>
          <w:lang w:val="fr-BE"/>
        </w:rPr>
        <w:t>aluminium</w:t>
      </w:r>
      <w:r w:rsidR="00E50491" w:rsidRPr="002D31D5">
        <w:rPr>
          <w:lang w:val="fr-BE"/>
        </w:rPr>
        <w:t xml:space="preserve"> / ardoises faux</w:t>
      </w:r>
      <w:r w:rsidR="00E50491" w:rsidRPr="002D31D5">
        <w:rPr>
          <w:rStyle w:val="Kop1Char"/>
          <w:lang w:val="fr-BE"/>
        </w:rPr>
        <w:t xml:space="preserve"> </w:t>
      </w:r>
      <w:bookmarkEnd w:id="8"/>
      <w:bookmarkEnd w:id="9"/>
    </w:p>
    <w:p w14:paraId="1DFBD601" w14:textId="77777777" w:rsidR="008309CE" w:rsidRPr="005D6B22" w:rsidRDefault="008309CE" w:rsidP="00795217">
      <w:pPr>
        <w:pStyle w:val="Kop3"/>
        <w:ind w:firstLine="0"/>
        <w:rPr>
          <w:lang w:val="nl-BE"/>
        </w:rPr>
      </w:pPr>
      <w:r>
        <w:rPr>
          <w:rStyle w:val="Referentie"/>
          <w:lang w:val="nl-BE"/>
        </w:rPr>
        <w:t>PREFA ALUMINIUMPRODUKTE</w:t>
      </w:r>
      <w:r w:rsidRPr="005D6B22">
        <w:rPr>
          <w:rStyle w:val="Referentie"/>
          <w:lang w:val="nl-BE"/>
        </w:rPr>
        <w:t xml:space="preserve">  </w:t>
      </w:r>
      <w:bookmarkEnd w:id="10"/>
      <w:bookmarkEnd w:id="11"/>
    </w:p>
    <w:p w14:paraId="614DB7E8" w14:textId="77777777" w:rsidR="008309CE" w:rsidRPr="005D6B22" w:rsidRDefault="001D3C44" w:rsidP="008309CE">
      <w:pPr>
        <w:pStyle w:val="Lijn"/>
      </w:pPr>
      <w:r>
        <w:rPr>
          <w:noProof/>
        </w:rPr>
        <w:pict w14:anchorId="38761EA1">
          <v:rect id="_x0000_i1028" alt="" style="width:453.6pt;height:.05pt;mso-width-percent:0;mso-height-percent:0;mso-width-percent:0;mso-height-percent:0" o:hralign="center" o:hrstd="t" o:hr="t" fillcolor="#aca899" stroked="f"/>
        </w:pict>
      </w:r>
    </w:p>
    <w:p w14:paraId="5CB088E8" w14:textId="77777777" w:rsidR="007D711D" w:rsidRPr="002D31D5" w:rsidRDefault="00E50491" w:rsidP="007D711D">
      <w:pPr>
        <w:pStyle w:val="Merk2"/>
        <w:rPr>
          <w:lang w:val="fr-BE"/>
        </w:rPr>
      </w:pPr>
      <w:r w:rsidRPr="002D31D5">
        <w:rPr>
          <w:rStyle w:val="Merk1Char"/>
          <w:lang w:val="fr-BE"/>
        </w:rPr>
        <w:t xml:space="preserve">Prefa Losanges </w:t>
      </w:r>
      <w:r w:rsidRPr="002D31D5">
        <w:rPr>
          <w:lang w:val="fr-BE"/>
        </w:rPr>
        <w:t>– revêtements de façades avec plaques préformé en aluminium en forme de losagne</w:t>
      </w:r>
      <w:r w:rsidR="00795217">
        <w:rPr>
          <w:lang w:val="fr-BE"/>
        </w:rPr>
        <w:t xml:space="preserve">, </w:t>
      </w:r>
      <w:r w:rsidR="00795217">
        <w:t>format 290 mm x 290 mm</w:t>
      </w:r>
    </w:p>
    <w:p w14:paraId="7B810C7C" w14:textId="77777777" w:rsidR="007D711D" w:rsidRPr="009217FA" w:rsidRDefault="001D3C44" w:rsidP="007D711D">
      <w:pPr>
        <w:pStyle w:val="Lijn"/>
      </w:pPr>
      <w:r>
        <w:rPr>
          <w:noProof/>
        </w:rPr>
        <w:pict w14:anchorId="570575C5">
          <v:rect id="_x0000_i1029" alt="" style="width:453.6pt;height:.05pt;mso-width-percent:0;mso-height-percent:0;mso-width-percent:0;mso-height-percent:0" o:hralign="center" o:hrstd="t" o:hr="t" fillcolor="#aca899" stroked="f"/>
        </w:pict>
      </w:r>
    </w:p>
    <w:p w14:paraId="6B0DD2E3" w14:textId="77777777" w:rsidR="00E50491" w:rsidRPr="000D6A63" w:rsidRDefault="00E50491" w:rsidP="00E50491">
      <w:pPr>
        <w:pStyle w:val="Kop5"/>
        <w:rPr>
          <w:lang w:val="fr-BE"/>
        </w:rPr>
      </w:pPr>
      <w:r w:rsidRPr="000D6A63">
        <w:rPr>
          <w:rStyle w:val="Kop5BlauwChar"/>
          <w:lang w:val="fr-BE"/>
        </w:rPr>
        <w:t>.20.</w:t>
      </w:r>
      <w:r w:rsidRPr="000D6A63">
        <w:rPr>
          <w:lang w:val="fr-BE"/>
        </w:rPr>
        <w:tab/>
        <w:t>CODE DE MESURAGE</w:t>
      </w:r>
    </w:p>
    <w:p w14:paraId="0C604B26" w14:textId="77777777" w:rsidR="00E50491" w:rsidRPr="000D6A63" w:rsidRDefault="00E50491" w:rsidP="00E50491">
      <w:pPr>
        <w:pStyle w:val="Kop8"/>
        <w:rPr>
          <w:lang w:val="fr-BE"/>
        </w:rPr>
      </w:pPr>
      <w:r w:rsidRPr="000D6A63">
        <w:rPr>
          <w:lang w:val="fr-BE"/>
        </w:rPr>
        <w:t>.22.12.</w:t>
      </w:r>
      <w:r w:rsidRPr="000D6A63">
        <w:rPr>
          <w:lang w:val="fr-BE"/>
        </w:rPr>
        <w:tab/>
        <w:t>Unités géométriques :</w:t>
      </w:r>
    </w:p>
    <w:p w14:paraId="652FADDF" w14:textId="77777777" w:rsidR="00E50491" w:rsidRPr="000D6A63" w:rsidRDefault="00E50491" w:rsidP="00E50491">
      <w:pPr>
        <w:pStyle w:val="Kop9"/>
        <w:rPr>
          <w:lang w:val="fr-BE"/>
        </w:rPr>
      </w:pPr>
      <w:r w:rsidRPr="000D6A63">
        <w:rPr>
          <w:lang w:val="fr-BE"/>
        </w:rPr>
        <w:t>.22.12.12.</w:t>
      </w:r>
      <w:r w:rsidRPr="000D6A63">
        <w:rPr>
          <w:lang w:val="fr-BE"/>
        </w:rPr>
        <w:tab/>
        <w:t xml:space="preserve">Par m. </w:t>
      </w:r>
      <w:r w:rsidRPr="000D6A63">
        <w:rPr>
          <w:b/>
          <w:bCs/>
          <w:color w:val="008000"/>
          <w:lang w:val="fr-BE"/>
        </w:rPr>
        <w:t>[m]</w:t>
      </w:r>
    </w:p>
    <w:p w14:paraId="712E1F46" w14:textId="77777777" w:rsidR="00E50491" w:rsidRPr="000D6A63" w:rsidRDefault="00E50491" w:rsidP="00E50491">
      <w:pPr>
        <w:pStyle w:val="81FR"/>
      </w:pPr>
      <w:bookmarkStart w:id="12" w:name="OLE_LINK3"/>
      <w:r w:rsidRPr="000D6A63">
        <w:t>●</w:t>
      </w:r>
      <w:r w:rsidRPr="000D6A63">
        <w:tab/>
        <w:t>Pièces spéciales.</w:t>
      </w:r>
    </w:p>
    <w:p w14:paraId="1172A36A" w14:textId="77777777" w:rsidR="00E50491" w:rsidRPr="000D6A63" w:rsidRDefault="00E50491" w:rsidP="00E50491">
      <w:pPr>
        <w:pStyle w:val="Kop9"/>
        <w:rPr>
          <w:lang w:val="fr-BE"/>
        </w:rPr>
      </w:pPr>
      <w:r w:rsidRPr="000D6A63">
        <w:rPr>
          <w:lang w:val="fr-BE"/>
        </w:rPr>
        <w:t>.22.12.22.</w:t>
      </w:r>
      <w:r w:rsidRPr="000D6A63">
        <w:rPr>
          <w:lang w:val="fr-BE"/>
        </w:rPr>
        <w:tab/>
        <w:t xml:space="preserve">Par m². </w:t>
      </w:r>
      <w:r w:rsidRPr="000D6A63">
        <w:rPr>
          <w:b/>
          <w:bCs/>
          <w:color w:val="008000"/>
          <w:lang w:val="fr-BE"/>
        </w:rPr>
        <w:t>[m²]</w:t>
      </w:r>
    </w:p>
    <w:bookmarkEnd w:id="12"/>
    <w:p w14:paraId="75F3CB08" w14:textId="77777777" w:rsidR="00E50491" w:rsidRPr="000D6A63" w:rsidRDefault="00E50491" w:rsidP="00E50491">
      <w:pPr>
        <w:pStyle w:val="81FR"/>
      </w:pPr>
      <w:r w:rsidRPr="000D6A63">
        <w:t>●</w:t>
      </w:r>
      <w:r w:rsidRPr="000D6A63">
        <w:tab/>
        <w:t>Voligeage en bois.</w:t>
      </w:r>
    </w:p>
    <w:p w14:paraId="24C0F495" w14:textId="77777777" w:rsidR="00E50491" w:rsidRPr="000D6A63" w:rsidRDefault="00E50491" w:rsidP="00E50491">
      <w:pPr>
        <w:pStyle w:val="81FR"/>
      </w:pPr>
      <w:r>
        <w:t>●</w:t>
      </w:r>
      <w:r>
        <w:tab/>
        <w:t>plaques, losa</w:t>
      </w:r>
      <w:r w:rsidR="00B95D2E">
        <w:t>ng</w:t>
      </w:r>
      <w:r>
        <w:t>es</w:t>
      </w:r>
      <w:r w:rsidRPr="000D6A63">
        <w:t>.</w:t>
      </w:r>
    </w:p>
    <w:p w14:paraId="1973C994" w14:textId="77777777" w:rsidR="00E50491" w:rsidRPr="000D6A63" w:rsidRDefault="00E50491" w:rsidP="00E50491">
      <w:pPr>
        <w:pStyle w:val="Kop8"/>
        <w:rPr>
          <w:lang w:val="fr-BE"/>
        </w:rPr>
      </w:pPr>
      <w:r w:rsidRPr="000D6A63">
        <w:rPr>
          <w:lang w:val="fr-BE"/>
        </w:rPr>
        <w:t>.22.16.</w:t>
      </w:r>
      <w:r w:rsidRPr="000D6A63">
        <w:rPr>
          <w:lang w:val="fr-BE"/>
        </w:rPr>
        <w:tab/>
        <w:t>Unités statistiques :</w:t>
      </w:r>
    </w:p>
    <w:p w14:paraId="0A08F741" w14:textId="77777777" w:rsidR="00E50491" w:rsidRPr="000D6A63" w:rsidRDefault="00E50491" w:rsidP="00E50491">
      <w:pPr>
        <w:pStyle w:val="Kop9"/>
        <w:rPr>
          <w:lang w:val="fr-BE"/>
        </w:rPr>
      </w:pPr>
      <w:r w:rsidRPr="000D6A63">
        <w:rPr>
          <w:lang w:val="fr-BE"/>
        </w:rPr>
        <w:t>.22.16.10.</w:t>
      </w:r>
      <w:r w:rsidRPr="000D6A63">
        <w:rPr>
          <w:lang w:val="fr-BE"/>
        </w:rPr>
        <w:tab/>
        <w:t xml:space="preserve">Par pièce. </w:t>
      </w:r>
      <w:r w:rsidRPr="000D6A63">
        <w:rPr>
          <w:b/>
          <w:bCs/>
          <w:color w:val="008000"/>
          <w:lang w:val="fr-BE"/>
        </w:rPr>
        <w:t>[pce]</w:t>
      </w:r>
    </w:p>
    <w:p w14:paraId="15022CD7" w14:textId="77777777" w:rsidR="00E50491" w:rsidRPr="000D6A63" w:rsidRDefault="00E50491" w:rsidP="00E50491">
      <w:pPr>
        <w:pStyle w:val="81FR"/>
      </w:pPr>
      <w:r w:rsidRPr="000D6A63">
        <w:t>●</w:t>
      </w:r>
      <w:r w:rsidRPr="000D6A63">
        <w:tab/>
        <w:t>Pièces spéciales.</w:t>
      </w:r>
    </w:p>
    <w:p w14:paraId="0F7EFEBD" w14:textId="77777777" w:rsidR="00E50491" w:rsidRPr="000D6A63" w:rsidRDefault="00E50491" w:rsidP="00E50491">
      <w:pPr>
        <w:pStyle w:val="Kop7"/>
        <w:rPr>
          <w:lang w:val="fr-BE"/>
        </w:rPr>
      </w:pPr>
      <w:r w:rsidRPr="000D6A63">
        <w:rPr>
          <w:lang w:val="fr-BE"/>
        </w:rPr>
        <w:t>.22.20.</w:t>
      </w:r>
      <w:r w:rsidRPr="000D6A63">
        <w:rPr>
          <w:lang w:val="fr-BE"/>
        </w:rPr>
        <w:tab/>
        <w:t>Conventions de mesurage :</w:t>
      </w:r>
    </w:p>
    <w:p w14:paraId="15FF48D8" w14:textId="77777777" w:rsidR="00E50491" w:rsidRPr="000D6A63" w:rsidRDefault="00E50491" w:rsidP="00E50491">
      <w:pPr>
        <w:pStyle w:val="81FR"/>
      </w:pPr>
      <w:r w:rsidRPr="000D6A63">
        <w:t>Les mesures reprises aux plans et dans les métrés sont données à titre indicatif.</w:t>
      </w:r>
    </w:p>
    <w:p w14:paraId="7D9A3213" w14:textId="77777777" w:rsidR="00E50491" w:rsidRPr="000D6A63" w:rsidRDefault="00E50491" w:rsidP="00E50491">
      <w:pPr>
        <w:pStyle w:val="81FR"/>
      </w:pPr>
      <w:r w:rsidRPr="000D6A63">
        <w:t>Les dimensions seront contrôlées préalablement à l’exécution et le cas échéant corrigées.</w:t>
      </w:r>
    </w:p>
    <w:p w14:paraId="1F7FF82B" w14:textId="77777777" w:rsidR="00E50491" w:rsidRPr="000D6A63" w:rsidRDefault="00E50491" w:rsidP="00E50491">
      <w:pPr>
        <w:pStyle w:val="81FR"/>
      </w:pPr>
      <w:r w:rsidRPr="000D6A63">
        <w:t>-</w:t>
      </w:r>
      <w:r w:rsidRPr="000D6A63">
        <w:tab/>
        <w:t>Par m² de surface à couvrir :</w:t>
      </w:r>
    </w:p>
    <w:p w14:paraId="0B604771" w14:textId="77777777" w:rsidR="00E50491" w:rsidRPr="000D6A63" w:rsidRDefault="00E50491" w:rsidP="00E50491">
      <w:pPr>
        <w:pStyle w:val="82FR"/>
      </w:pPr>
      <w:r w:rsidRPr="000D6A63">
        <w:t>-</w:t>
      </w:r>
      <w:r w:rsidRPr="000D6A63">
        <w:tab/>
        <w:t>Suivant le mode de mise en œuvre.</w:t>
      </w:r>
    </w:p>
    <w:p w14:paraId="07A167E9" w14:textId="77777777" w:rsidR="00E50491" w:rsidRPr="000D6A63" w:rsidRDefault="00E50491" w:rsidP="00E50491">
      <w:pPr>
        <w:pStyle w:val="82FR"/>
      </w:pPr>
      <w:r w:rsidRPr="000D6A63">
        <w:lastRenderedPageBreak/>
        <w:t>-</w:t>
      </w:r>
      <w:r w:rsidRPr="000D6A63">
        <w:tab/>
        <w:t>Suivant l'épaisseur du métal et/ou la hauteur de profilage.</w:t>
      </w:r>
    </w:p>
    <w:p w14:paraId="561C0F6A" w14:textId="77777777" w:rsidR="00E50491" w:rsidRPr="000D6A63" w:rsidRDefault="00E50491" w:rsidP="00E50491">
      <w:pPr>
        <w:pStyle w:val="82FR"/>
      </w:pPr>
      <w:r w:rsidRPr="000D6A63">
        <w:t>-</w:t>
      </w:r>
      <w:r w:rsidRPr="000D6A63">
        <w:tab/>
        <w:t>Suivant le type d'alliage et qualité.</w:t>
      </w:r>
    </w:p>
    <w:p w14:paraId="0D883113" w14:textId="77777777" w:rsidR="00E50491" w:rsidRPr="000D6A63" w:rsidRDefault="00E50491" w:rsidP="00E50491">
      <w:pPr>
        <w:pStyle w:val="82FR"/>
      </w:pPr>
      <w:r w:rsidRPr="000D6A63">
        <w:t>-</w:t>
      </w:r>
      <w:r w:rsidRPr="000D6A63">
        <w:tab/>
        <w:t>Suivant le type de traitement de surface.</w:t>
      </w:r>
    </w:p>
    <w:p w14:paraId="3CCF5808" w14:textId="77777777" w:rsidR="00E50491" w:rsidRPr="000D6A63" w:rsidRDefault="00E50491" w:rsidP="00E50491">
      <w:pPr>
        <w:pStyle w:val="81FR"/>
      </w:pPr>
      <w:r w:rsidRPr="000D6A63">
        <w:t>-</w:t>
      </w:r>
      <w:r w:rsidRPr="000D6A63">
        <w:tab/>
        <w:t>Par mètre courant de même nature tels que : ...</w:t>
      </w:r>
    </w:p>
    <w:p w14:paraId="7970F23C" w14:textId="77777777" w:rsidR="00E50491" w:rsidRPr="000D6A63" w:rsidRDefault="00E50491" w:rsidP="00E50491">
      <w:pPr>
        <w:pStyle w:val="81FR"/>
      </w:pPr>
      <w:r w:rsidRPr="000D6A63">
        <w:t>-</w:t>
      </w:r>
      <w:r w:rsidRPr="000D6A63">
        <w:tab/>
        <w:t>Par pièce de même nature : …</w:t>
      </w:r>
    </w:p>
    <w:p w14:paraId="7D09E500" w14:textId="77777777" w:rsidR="004A01EB" w:rsidRPr="002D31D5" w:rsidRDefault="004A01EB" w:rsidP="005A0114">
      <w:pPr>
        <w:pStyle w:val="80"/>
        <w:ind w:left="0"/>
        <w:rPr>
          <w:lang w:val="fr-BE"/>
        </w:rPr>
      </w:pPr>
    </w:p>
    <w:p w14:paraId="7FA31EEB" w14:textId="77777777" w:rsidR="005A0114" w:rsidRPr="002D31D5" w:rsidRDefault="005A0114" w:rsidP="005A0114">
      <w:pPr>
        <w:pStyle w:val="Kop5"/>
        <w:rPr>
          <w:lang w:val="fr-BE"/>
        </w:rPr>
      </w:pPr>
      <w:r w:rsidRPr="002D31D5">
        <w:rPr>
          <w:rStyle w:val="Kop5BlauwChar"/>
          <w:lang w:val="fr-BE"/>
        </w:rPr>
        <w:t>.30.</w:t>
      </w:r>
      <w:r w:rsidRPr="002D31D5">
        <w:rPr>
          <w:lang w:val="fr-BE"/>
        </w:rPr>
        <w:tab/>
      </w:r>
      <w:r w:rsidRPr="000D6A63">
        <w:rPr>
          <w:lang w:val="fr-BE"/>
        </w:rPr>
        <w:t>MATERIAUX</w:t>
      </w:r>
    </w:p>
    <w:p w14:paraId="2FE60932" w14:textId="77777777" w:rsidR="005A0114" w:rsidRPr="000D6A63" w:rsidRDefault="005A0114" w:rsidP="005A0114">
      <w:pPr>
        <w:pStyle w:val="Kop6"/>
        <w:rPr>
          <w:lang w:val="fr-BE"/>
        </w:rPr>
      </w:pPr>
      <w:bookmarkStart w:id="13" w:name="_Toc128825047"/>
      <w:bookmarkStart w:id="14" w:name="_Toc201111446"/>
      <w:r w:rsidRPr="000D6A63">
        <w:rPr>
          <w:lang w:val="fr-BE"/>
        </w:rPr>
        <w:t>.30.</w:t>
      </w:r>
      <w:r w:rsidRPr="000D6A63">
        <w:rPr>
          <w:lang w:val="fr-BE"/>
        </w:rPr>
        <w:tab/>
        <w:t>Références de base spécifiques :</w:t>
      </w:r>
      <w:bookmarkEnd w:id="13"/>
      <w:bookmarkEnd w:id="14"/>
    </w:p>
    <w:p w14:paraId="26FB8554" w14:textId="77777777" w:rsidR="005A0114" w:rsidRPr="000D6A63" w:rsidRDefault="005A0114" w:rsidP="005A0114">
      <w:pPr>
        <w:pStyle w:val="Kop7"/>
        <w:rPr>
          <w:lang w:val="fr-BE"/>
        </w:rPr>
      </w:pPr>
      <w:r w:rsidRPr="000D6A63">
        <w:rPr>
          <w:lang w:val="fr-BE"/>
        </w:rPr>
        <w:t>.30.30</w:t>
      </w:r>
      <w:r w:rsidRPr="000D6A63">
        <w:rPr>
          <w:lang w:val="fr-BE"/>
        </w:rPr>
        <w:tab/>
        <w:t>Normes et autres documents techniques de référence :</w:t>
      </w:r>
    </w:p>
    <w:p w14:paraId="1A36A9E8" w14:textId="77777777" w:rsidR="005A0114" w:rsidRPr="000D6A63" w:rsidRDefault="005A0114" w:rsidP="005A0114">
      <w:pPr>
        <w:pStyle w:val="80FR"/>
      </w:pPr>
      <w:r w:rsidRPr="000D6A63">
        <w:t>Les matériaux satisferont aux prescriptions des documents de référence suivants :</w:t>
      </w:r>
    </w:p>
    <w:p w14:paraId="3E20DA36" w14:textId="77777777" w:rsidR="00795217" w:rsidRPr="009217FA" w:rsidRDefault="00795217" w:rsidP="00795217">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et NBN EN 485-4</w:t>
      </w:r>
    </w:p>
    <w:p w14:paraId="0D60148D" w14:textId="77777777" w:rsidR="00795217" w:rsidRPr="00795217" w:rsidRDefault="00795217" w:rsidP="00795217">
      <w:pPr>
        <w:pStyle w:val="80"/>
      </w:pPr>
      <w:r>
        <w:t>-</w:t>
      </w:r>
      <w:r>
        <w:tab/>
      </w:r>
      <w:r w:rsidRPr="000D6A63">
        <w:t>Menuiserie - bois</w:t>
      </w:r>
      <w:r>
        <w:t xml:space="preserve"> t</w:t>
      </w:r>
      <w:r w:rsidRPr="009217FA">
        <w:t>:</w:t>
      </w:r>
      <w:r>
        <w:t xml:space="preserve"> NBN EN 335-3 ; NBN EN 13556 ; NBN EN 1611-1 ; NBN EN 1611-1/A1</w:t>
      </w:r>
    </w:p>
    <w:p w14:paraId="3A010AEA" w14:textId="77777777" w:rsidR="005A0114" w:rsidRPr="000D6A63" w:rsidRDefault="005A0114" w:rsidP="005A0114">
      <w:pPr>
        <w:pStyle w:val="Kop6"/>
        <w:rPr>
          <w:snapToGrid w:val="0"/>
          <w:lang w:val="fr-BE"/>
        </w:rPr>
      </w:pPr>
      <w:r w:rsidRPr="000D6A63">
        <w:rPr>
          <w:snapToGrid w:val="0"/>
          <w:lang w:val="fr-BE"/>
        </w:rPr>
        <w:t>.31.</w:t>
      </w:r>
      <w:r w:rsidRPr="000D6A63">
        <w:rPr>
          <w:snapToGrid w:val="0"/>
          <w:lang w:val="fr-BE"/>
        </w:rPr>
        <w:tab/>
        <w:t>Caractéristiques ou propriétés d'un voligeage en bois :</w:t>
      </w:r>
    </w:p>
    <w:p w14:paraId="550C747F" w14:textId="77777777" w:rsidR="00A86C9D" w:rsidRPr="002D31D5" w:rsidRDefault="00A86C9D" w:rsidP="00A86C9D">
      <w:pPr>
        <w:pStyle w:val="80"/>
        <w:rPr>
          <w:rStyle w:val="OptieChar"/>
          <w:lang w:val="fr-BE"/>
        </w:rPr>
      </w:pPr>
      <w:r w:rsidRPr="002D31D5">
        <w:rPr>
          <w:rStyle w:val="OptieChar"/>
          <w:lang w:val="fr-BE"/>
        </w:rPr>
        <w:t>#</w:t>
      </w:r>
      <w:r w:rsidRPr="002D31D5">
        <w:rPr>
          <w:lang w:val="fr-BE"/>
        </w:rPr>
        <w:tab/>
        <w:t>Type:</w:t>
      </w:r>
      <w:r w:rsidRPr="002D31D5">
        <w:rPr>
          <w:lang w:val="fr-BE"/>
        </w:rPr>
        <w:tab/>
      </w:r>
      <w:r w:rsidR="005A0114" w:rsidRPr="002D31D5">
        <w:rPr>
          <w:lang w:val="fr-BE"/>
        </w:rPr>
        <w:t>voligeage, compris dans l’article</w:t>
      </w:r>
      <w:r w:rsidRPr="002D31D5">
        <w:rPr>
          <w:rStyle w:val="OptieChar"/>
          <w:highlight w:val="yellow"/>
          <w:lang w:val="fr-BE"/>
        </w:rPr>
        <w:t>...</w:t>
      </w:r>
    </w:p>
    <w:p w14:paraId="59DDFC89" w14:textId="77777777" w:rsidR="00A86C9D" w:rsidRPr="002D31D5" w:rsidRDefault="00A86C9D" w:rsidP="00A86C9D">
      <w:pPr>
        <w:pStyle w:val="80"/>
        <w:rPr>
          <w:lang w:val="fr-BE"/>
        </w:rPr>
      </w:pPr>
      <w:r w:rsidRPr="002D31D5">
        <w:rPr>
          <w:rStyle w:val="OptieChar"/>
          <w:highlight w:val="yellow"/>
          <w:lang w:val="fr-BE"/>
        </w:rPr>
        <w:t>...</w:t>
      </w:r>
    </w:p>
    <w:p w14:paraId="342DE9CA" w14:textId="77777777" w:rsidR="005A0114" w:rsidRPr="002D31D5" w:rsidRDefault="005A0114" w:rsidP="005A0114">
      <w:pPr>
        <w:pStyle w:val="Kop6"/>
        <w:rPr>
          <w:snapToGrid w:val="0"/>
          <w:lang w:val="fr-BE"/>
        </w:rPr>
      </w:pPr>
      <w:r w:rsidRPr="002D31D5">
        <w:rPr>
          <w:snapToGrid w:val="0"/>
          <w:lang w:val="fr-BE"/>
        </w:rPr>
        <w:t>.32.</w:t>
      </w:r>
      <w:r w:rsidRPr="002D31D5">
        <w:rPr>
          <w:snapToGrid w:val="0"/>
          <w:lang w:val="fr-BE"/>
        </w:rPr>
        <w:tab/>
      </w:r>
      <w:r w:rsidRPr="000D6A63">
        <w:rPr>
          <w:snapToGrid w:val="0"/>
          <w:lang w:val="fr-BE"/>
        </w:rPr>
        <w:t xml:space="preserve">Caractéristiques ou propriétés des </w:t>
      </w:r>
      <w:r w:rsidR="00B95D2E">
        <w:rPr>
          <w:snapToGrid w:val="0"/>
          <w:lang w:val="fr-BE"/>
        </w:rPr>
        <w:t>losa</w:t>
      </w:r>
      <w:r w:rsidRPr="002D31D5">
        <w:rPr>
          <w:snapToGrid w:val="0"/>
          <w:lang w:val="fr-BE"/>
        </w:rPr>
        <w:t>n</w:t>
      </w:r>
      <w:r w:rsidR="00B95D2E">
        <w:rPr>
          <w:snapToGrid w:val="0"/>
          <w:lang w:val="fr-BE"/>
        </w:rPr>
        <w:t>g</w:t>
      </w:r>
      <w:r w:rsidRPr="002D31D5">
        <w:rPr>
          <w:snapToGrid w:val="0"/>
          <w:lang w:val="fr-BE"/>
        </w:rPr>
        <w:t>es:</w:t>
      </w:r>
    </w:p>
    <w:p w14:paraId="606EB1F0" w14:textId="77777777" w:rsidR="005A0114" w:rsidRPr="002D31D5" w:rsidRDefault="005A0114" w:rsidP="005A0114">
      <w:pPr>
        <w:pStyle w:val="Kop7"/>
        <w:rPr>
          <w:lang w:val="fr-BE"/>
        </w:rPr>
      </w:pPr>
      <w:r w:rsidRPr="002D31D5">
        <w:rPr>
          <w:lang w:val="fr-BE"/>
        </w:rPr>
        <w:t>.32.10.</w:t>
      </w:r>
      <w:r w:rsidRPr="002D31D5">
        <w:rPr>
          <w:lang w:val="fr-BE"/>
        </w:rPr>
        <w:tab/>
        <w:t>Déscription:</w:t>
      </w:r>
    </w:p>
    <w:p w14:paraId="11AD2FF0" w14:textId="77777777" w:rsidR="005A0114" w:rsidRPr="002D31D5" w:rsidRDefault="005A0114" w:rsidP="005A0114">
      <w:pPr>
        <w:pStyle w:val="81"/>
        <w:rPr>
          <w:lang w:val="fr-BE"/>
        </w:rPr>
      </w:pPr>
      <w:r w:rsidRPr="002D31D5">
        <w:rPr>
          <w:lang w:val="fr-BE"/>
        </w:rPr>
        <w:t>-</w:t>
      </w:r>
      <w:r w:rsidRPr="002D31D5">
        <w:rPr>
          <w:lang w:val="fr-BE"/>
        </w:rPr>
        <w:tab/>
      </w:r>
      <w:r>
        <w:rPr>
          <w:color w:val="222222"/>
          <w:lang w:val="fr-FR"/>
        </w:rPr>
        <w:t>Éléments métalliques préformées, avec une surface en forme de losange</w:t>
      </w:r>
      <w:r w:rsidRPr="002D31D5">
        <w:rPr>
          <w:lang w:val="fr-BE"/>
        </w:rPr>
        <w:t xml:space="preserve">. </w:t>
      </w:r>
      <w:r>
        <w:rPr>
          <w:rStyle w:val="shorttext"/>
          <w:color w:val="222222"/>
          <w:lang w:val="fr-FR"/>
        </w:rPr>
        <w:t>Une fois placé, l</w:t>
      </w:r>
      <w:r w:rsidRPr="002D31D5">
        <w:rPr>
          <w:lang w:val="fr-BE"/>
        </w:rPr>
        <w:t>es éléments ont l'apparence de l'ardoise.</w:t>
      </w:r>
    </w:p>
    <w:p w14:paraId="3C14C54E" w14:textId="77777777" w:rsidR="002B33D7" w:rsidRPr="002D31D5" w:rsidRDefault="002B33D7" w:rsidP="002B33D7">
      <w:pPr>
        <w:pStyle w:val="81"/>
        <w:rPr>
          <w:lang w:val="fr-BE"/>
        </w:rPr>
      </w:pPr>
      <w:r w:rsidRPr="002D31D5">
        <w:rPr>
          <w:lang w:val="fr-BE"/>
        </w:rPr>
        <w:tab/>
        <w:t>….</w:t>
      </w:r>
    </w:p>
    <w:p w14:paraId="03E2273E" w14:textId="77777777" w:rsidR="005A0114" w:rsidRPr="002D31D5" w:rsidRDefault="005A0114" w:rsidP="005A0114">
      <w:pPr>
        <w:pStyle w:val="Kop7"/>
        <w:rPr>
          <w:lang w:val="fr-BE"/>
        </w:rPr>
      </w:pPr>
      <w:r w:rsidRPr="002D31D5">
        <w:rPr>
          <w:lang w:val="fr-BE"/>
        </w:rPr>
        <w:t>.32.20.</w:t>
      </w:r>
      <w:r w:rsidRPr="002D31D5">
        <w:rPr>
          <w:lang w:val="fr-BE"/>
        </w:rPr>
        <w:tab/>
      </w:r>
      <w:r w:rsidRPr="000D6A63">
        <w:rPr>
          <w:lang w:val="fr-BE"/>
        </w:rPr>
        <w:t>Caractéristiques de base </w:t>
      </w:r>
      <w:r w:rsidRPr="002D31D5">
        <w:rPr>
          <w:lang w:val="fr-BE"/>
        </w:rPr>
        <w:t>:</w:t>
      </w:r>
    </w:p>
    <w:p w14:paraId="16082A33" w14:textId="77777777" w:rsidR="005A0114" w:rsidRPr="002D31D5" w:rsidRDefault="005A0114" w:rsidP="005A0114">
      <w:pPr>
        <w:pStyle w:val="Kop8"/>
        <w:rPr>
          <w:rStyle w:val="MerkChar"/>
          <w:lang w:val="fr-BE"/>
        </w:rPr>
      </w:pPr>
      <w:r w:rsidRPr="002D31D5">
        <w:rPr>
          <w:rStyle w:val="MerkChar"/>
          <w:lang w:val="fr-BE"/>
        </w:rPr>
        <w:t>#.32.21.</w:t>
      </w:r>
      <w:r w:rsidRPr="002D31D5">
        <w:rPr>
          <w:rStyle w:val="MerkChar"/>
          <w:lang w:val="fr-BE"/>
        </w:rPr>
        <w:tab/>
        <w:t>[fabricant]</w:t>
      </w:r>
    </w:p>
    <w:p w14:paraId="5247B49A" w14:textId="77777777" w:rsidR="005A0114" w:rsidRPr="002D31D5" w:rsidRDefault="005A0114" w:rsidP="005A0114">
      <w:pPr>
        <w:pStyle w:val="83Kenm"/>
        <w:rPr>
          <w:rStyle w:val="MerkChar"/>
          <w:lang w:val="fr-BE"/>
        </w:rPr>
      </w:pPr>
      <w:r w:rsidRPr="002D31D5">
        <w:rPr>
          <w:rStyle w:val="MerkChar"/>
          <w:lang w:val="fr-BE"/>
        </w:rPr>
        <w:t>-</w:t>
      </w:r>
      <w:r w:rsidRPr="002D31D5">
        <w:rPr>
          <w:rStyle w:val="MerkChar"/>
          <w:lang w:val="fr-BE"/>
        </w:rPr>
        <w:tab/>
        <w:t>Fabricant:</w:t>
      </w:r>
      <w:r w:rsidRPr="002D31D5">
        <w:rPr>
          <w:rStyle w:val="MerkChar"/>
          <w:lang w:val="fr-BE"/>
        </w:rPr>
        <w:tab/>
        <w:t>Prefa aluminiumprodukte</w:t>
      </w:r>
    </w:p>
    <w:p w14:paraId="23E85C20" w14:textId="77777777" w:rsidR="005A0114" w:rsidRPr="002D31D5" w:rsidRDefault="005A0114" w:rsidP="005A0114">
      <w:pPr>
        <w:pStyle w:val="83Kenm"/>
        <w:rPr>
          <w:rStyle w:val="MerkChar"/>
          <w:lang w:val="fr-BE"/>
        </w:rPr>
      </w:pPr>
      <w:r w:rsidRPr="002D31D5">
        <w:rPr>
          <w:rStyle w:val="MerkChar"/>
          <w:lang w:val="fr-BE"/>
        </w:rPr>
        <w:t>-</w:t>
      </w:r>
      <w:r w:rsidRPr="002D31D5">
        <w:rPr>
          <w:rStyle w:val="MerkChar"/>
          <w:lang w:val="fr-BE"/>
        </w:rPr>
        <w:tab/>
        <w:t>Marque et type :</w:t>
      </w:r>
      <w:r w:rsidRPr="002D31D5">
        <w:rPr>
          <w:rStyle w:val="MerkChar"/>
          <w:lang w:val="fr-BE"/>
        </w:rPr>
        <w:tab/>
        <w:t>#Prefa Losanges</w:t>
      </w:r>
    </w:p>
    <w:p w14:paraId="24230BD9" w14:textId="77777777" w:rsidR="005A0114" w:rsidRPr="002D31D5" w:rsidRDefault="005A0114" w:rsidP="005A0114">
      <w:pPr>
        <w:pStyle w:val="Kop8"/>
        <w:rPr>
          <w:lang w:val="fr-BE"/>
        </w:rPr>
      </w:pPr>
      <w:r w:rsidRPr="002D31D5">
        <w:rPr>
          <w:rStyle w:val="OptieChar"/>
          <w:lang w:val="fr-BE"/>
        </w:rPr>
        <w:t>#</w:t>
      </w:r>
      <w:r w:rsidRPr="002D31D5">
        <w:rPr>
          <w:lang w:val="fr-BE"/>
        </w:rPr>
        <w:t>.32.22.</w:t>
      </w:r>
      <w:r w:rsidRPr="002D31D5">
        <w:rPr>
          <w:lang w:val="fr-BE"/>
        </w:rPr>
        <w:tab/>
      </w:r>
      <w:r w:rsidRPr="002D31D5">
        <w:rPr>
          <w:color w:val="808080"/>
          <w:lang w:val="fr-BE"/>
        </w:rPr>
        <w:t>[neutre]</w:t>
      </w:r>
    </w:p>
    <w:p w14:paraId="6F8A3D99" w14:textId="77777777" w:rsidR="005A0114" w:rsidRPr="002D31D5" w:rsidRDefault="005A0114" w:rsidP="005A0114">
      <w:pPr>
        <w:pStyle w:val="83Kenm"/>
        <w:rPr>
          <w:lang w:val="fr-BE"/>
        </w:rPr>
      </w:pPr>
      <w:r w:rsidRPr="002D31D5">
        <w:rPr>
          <w:lang w:val="fr-BE"/>
        </w:rPr>
        <w:t>-</w:t>
      </w:r>
      <w:r w:rsidRPr="002D31D5">
        <w:rPr>
          <w:lang w:val="fr-BE"/>
        </w:rPr>
        <w:tab/>
        <w:t>Composition :</w:t>
      </w:r>
      <w:r w:rsidRPr="002D31D5">
        <w:rPr>
          <w:lang w:val="fr-BE"/>
        </w:rPr>
        <w:tab/>
        <w:t>plaque en aluminium avec couche de protection,</w:t>
      </w:r>
    </w:p>
    <w:p w14:paraId="256A1882" w14:textId="77777777" w:rsidR="005A0114" w:rsidRPr="002D31D5" w:rsidRDefault="005A0114" w:rsidP="005A0114">
      <w:pPr>
        <w:pStyle w:val="83Kenm"/>
        <w:rPr>
          <w:lang w:val="fr-BE"/>
        </w:rPr>
      </w:pPr>
      <w:r w:rsidRPr="002D31D5">
        <w:rPr>
          <w:lang w:val="fr-BE"/>
        </w:rPr>
        <w:t>-</w:t>
      </w:r>
      <w:r w:rsidRPr="002D31D5">
        <w:rPr>
          <w:lang w:val="fr-BE"/>
        </w:rPr>
        <w:tab/>
        <w:t>Matériau:</w:t>
      </w:r>
      <w:r w:rsidRPr="002D31D5">
        <w:rPr>
          <w:lang w:val="fr-BE"/>
        </w:rPr>
        <w:tab/>
        <w:t>Aluminium (</w:t>
      </w:r>
      <w:r w:rsidRPr="002D31D5">
        <w:rPr>
          <w:szCs w:val="20"/>
          <w:lang w:val="fr-BE"/>
        </w:rPr>
        <w:t>Al Mn1Mg0,5)</w:t>
      </w:r>
    </w:p>
    <w:p w14:paraId="723B0BDD" w14:textId="77777777" w:rsidR="005A0114" w:rsidRPr="002D31D5" w:rsidRDefault="005A0114" w:rsidP="005A0114">
      <w:pPr>
        <w:pStyle w:val="83Kenm"/>
        <w:rPr>
          <w:lang w:val="fr-BE"/>
        </w:rPr>
      </w:pPr>
      <w:r w:rsidRPr="002D31D5">
        <w:rPr>
          <w:szCs w:val="20"/>
          <w:lang w:val="fr-BE"/>
        </w:rPr>
        <w:t>-</w:t>
      </w:r>
      <w:r w:rsidRPr="002D31D5">
        <w:rPr>
          <w:szCs w:val="20"/>
          <w:lang w:val="fr-BE"/>
        </w:rPr>
        <w:tab/>
        <w:t>Finition côté exposé</w:t>
      </w:r>
      <w:r w:rsidRPr="002D31D5">
        <w:rPr>
          <w:lang w:val="fr-BE"/>
        </w:rPr>
        <w:t xml:space="preserve">: </w:t>
      </w:r>
      <w:r w:rsidRPr="002D31D5">
        <w:rPr>
          <w:lang w:val="fr-BE"/>
        </w:rPr>
        <w:tab/>
        <w:t>Coil coat</w:t>
      </w:r>
    </w:p>
    <w:p w14:paraId="5E4318EA" w14:textId="77777777" w:rsidR="005A0114" w:rsidRPr="002D31D5" w:rsidRDefault="005A0114" w:rsidP="005A0114">
      <w:pPr>
        <w:pStyle w:val="83Kenm"/>
        <w:rPr>
          <w:lang w:val="fr-BE"/>
        </w:rPr>
      </w:pPr>
      <w:r w:rsidRPr="002D31D5">
        <w:rPr>
          <w:lang w:val="fr-BE"/>
        </w:rPr>
        <w:t>-</w:t>
      </w:r>
      <w:r w:rsidRPr="002D31D5">
        <w:rPr>
          <w:lang w:val="fr-BE"/>
        </w:rPr>
        <w:tab/>
        <w:t xml:space="preserve">Finition </w:t>
      </w:r>
      <w:r w:rsidRPr="002D31D5">
        <w:rPr>
          <w:szCs w:val="20"/>
          <w:lang w:val="fr-BE"/>
        </w:rPr>
        <w:t xml:space="preserve">côté </w:t>
      </w:r>
      <w:r w:rsidRPr="002D31D5">
        <w:rPr>
          <w:lang w:val="fr-BE"/>
        </w:rPr>
        <w:t>arrière:</w:t>
      </w:r>
      <w:r w:rsidRPr="002D31D5">
        <w:rPr>
          <w:lang w:val="fr-BE"/>
        </w:rPr>
        <w:tab/>
        <w:t xml:space="preserve">couche de protection,  laquage en deux couches </w:t>
      </w:r>
    </w:p>
    <w:p w14:paraId="4F1FBE1F" w14:textId="77777777" w:rsidR="00085CC9" w:rsidRPr="001D3C44" w:rsidRDefault="00085CC9" w:rsidP="00085CC9">
      <w:pPr>
        <w:pStyle w:val="Kop7"/>
        <w:rPr>
          <w:lang w:val="en-US"/>
        </w:rPr>
      </w:pPr>
      <w:r w:rsidRPr="001D3C44">
        <w:rPr>
          <w:lang w:val="en-US"/>
        </w:rPr>
        <w:t>.32.40.</w:t>
      </w:r>
      <w:r w:rsidRPr="001D3C44">
        <w:rPr>
          <w:lang w:val="en-US"/>
        </w:rPr>
        <w:tab/>
      </w:r>
      <w:r w:rsidR="004B5A5C" w:rsidRPr="002D31D5">
        <w:rPr>
          <w:lang w:val="fr-BE"/>
        </w:rPr>
        <w:t>Caractéristiques descriptives</w:t>
      </w:r>
      <w:r w:rsidRPr="001D3C44">
        <w:rPr>
          <w:lang w:val="en-US"/>
        </w:rPr>
        <w:t>:</w:t>
      </w:r>
    </w:p>
    <w:p w14:paraId="0FCD816F" w14:textId="77777777" w:rsidR="005A0114" w:rsidRPr="001D3C44" w:rsidRDefault="005A0114" w:rsidP="00085CC9">
      <w:pPr>
        <w:pStyle w:val="83Kenm"/>
        <w:rPr>
          <w:rStyle w:val="OptieChar"/>
          <w:lang w:val="en-US"/>
        </w:rPr>
      </w:pPr>
      <w:r w:rsidRPr="001D3C44">
        <w:rPr>
          <w:lang w:val="en-US"/>
        </w:rPr>
        <w:t>-</w:t>
      </w:r>
      <w:r w:rsidRPr="001D3C44">
        <w:rPr>
          <w:lang w:val="en-US"/>
        </w:rPr>
        <w:tab/>
        <w:t xml:space="preserve">Aspect de </w:t>
      </w:r>
      <w:proofErr w:type="gramStart"/>
      <w:r w:rsidRPr="001D3C44">
        <w:rPr>
          <w:lang w:val="en-US"/>
        </w:rPr>
        <w:t>surface :</w:t>
      </w:r>
      <w:proofErr w:type="gramEnd"/>
      <w:r w:rsidRPr="001D3C44">
        <w:rPr>
          <w:lang w:val="en-US"/>
        </w:rPr>
        <w:tab/>
      </w:r>
      <w:r w:rsidRPr="001D3C44">
        <w:rPr>
          <w:rStyle w:val="OptieChar"/>
          <w:lang w:val="en-US"/>
        </w:rPr>
        <w:t>#stucco (standard). #lisse.</w:t>
      </w:r>
    </w:p>
    <w:p w14:paraId="59EB2E74" w14:textId="77777777" w:rsidR="00085CC9" w:rsidRPr="004B5A5C" w:rsidRDefault="00085CC9" w:rsidP="00085CC9">
      <w:pPr>
        <w:pStyle w:val="83Kenm"/>
        <w:rPr>
          <w:lang w:val="fr-BE"/>
        </w:rPr>
      </w:pPr>
      <w:r w:rsidRPr="00A37C3F">
        <w:rPr>
          <w:lang w:val="fr-BE"/>
        </w:rPr>
        <w:t>-</w:t>
      </w:r>
      <w:r w:rsidRPr="00A37C3F">
        <w:rPr>
          <w:lang w:val="fr-BE"/>
        </w:rPr>
        <w:tab/>
      </w:r>
      <w:r w:rsidR="00A37C3F" w:rsidRPr="00A37C3F">
        <w:rPr>
          <w:lang w:val="fr-BE"/>
        </w:rPr>
        <w:t>Couleur côté exposé</w:t>
      </w:r>
      <w:r w:rsidRPr="00A37C3F">
        <w:rPr>
          <w:lang w:val="fr-BE"/>
        </w:rPr>
        <w:t>:</w:t>
      </w:r>
      <w:r w:rsidRPr="00A37C3F">
        <w:rPr>
          <w:lang w:val="fr-BE"/>
        </w:rPr>
        <w:tab/>
      </w:r>
      <w:r w:rsidRPr="00A37C3F">
        <w:rPr>
          <w:rStyle w:val="OptieChar"/>
          <w:lang w:val="fr-BE"/>
        </w:rPr>
        <w:t>#</w:t>
      </w:r>
      <w:r w:rsidR="00A37C3F" w:rsidRPr="002D31D5">
        <w:rPr>
          <w:lang w:val="fr-BE"/>
        </w:rPr>
        <w:t>à choisir dans la gamme de couleurs du fabricant (</w:t>
      </w:r>
      <w:r w:rsidR="00A37C3F">
        <w:rPr>
          <w:lang w:val="fr-BE"/>
        </w:rPr>
        <w:t>9</w:t>
      </w:r>
      <w:r w:rsidR="00A37C3F" w:rsidRPr="002D31D5">
        <w:rPr>
          <w:lang w:val="fr-BE"/>
        </w:rPr>
        <w:t xml:space="preserve"> couleurs standard).</w:t>
      </w:r>
      <w:r w:rsidRPr="00A37C3F">
        <w:rPr>
          <w:lang w:val="fr-BE"/>
        </w:rPr>
        <w:t xml:space="preserve">. </w:t>
      </w:r>
      <w:r w:rsidRPr="004B5A5C">
        <w:rPr>
          <w:rStyle w:val="OptieChar"/>
          <w:lang w:val="fr-BE"/>
        </w:rPr>
        <w:t>#</w:t>
      </w:r>
      <w:r w:rsidR="00A37C3F" w:rsidRPr="00A37C3F">
        <w:rPr>
          <w:rStyle w:val="OptieChar"/>
          <w:lang w:val="fr-BE"/>
        </w:rPr>
        <w:t xml:space="preserve"> </w:t>
      </w:r>
      <w:r w:rsidR="00A37C3F" w:rsidRPr="002D31D5">
        <w:rPr>
          <w:rStyle w:val="OptieChar"/>
          <w:lang w:val="fr-BE"/>
        </w:rPr>
        <w:t>gris de pierre</w:t>
      </w:r>
      <w:r w:rsidRPr="004B5A5C">
        <w:rPr>
          <w:rStyle w:val="OptieChar"/>
          <w:lang w:val="fr-BE"/>
        </w:rPr>
        <w:t>.#</w:t>
      </w:r>
      <w:r w:rsidR="004B5A5C" w:rsidRPr="004B5A5C">
        <w:rPr>
          <w:rStyle w:val="OptieChar"/>
          <w:lang w:val="fr-BE"/>
        </w:rPr>
        <w:t>rougebrun</w:t>
      </w:r>
      <w:r w:rsidRPr="004B5A5C">
        <w:rPr>
          <w:rStyle w:val="OptieChar"/>
          <w:lang w:val="fr-BE"/>
        </w:rPr>
        <w:t>. #</w:t>
      </w:r>
      <w:r w:rsidR="004B5A5C">
        <w:rPr>
          <w:rStyle w:val="OptieChar"/>
          <w:lang w:val="fr-BE"/>
        </w:rPr>
        <w:t>rouge oxyde</w:t>
      </w:r>
      <w:r w:rsidRPr="004B5A5C">
        <w:rPr>
          <w:rStyle w:val="OptieChar"/>
          <w:lang w:val="fr-BE"/>
        </w:rPr>
        <w:t>.#</w:t>
      </w:r>
      <w:r w:rsidR="004B5A5C">
        <w:rPr>
          <w:rStyle w:val="OptieChar"/>
          <w:lang w:val="fr-BE"/>
        </w:rPr>
        <w:t>vert mousse</w:t>
      </w:r>
      <w:r w:rsidRPr="004B5A5C">
        <w:rPr>
          <w:rStyle w:val="OptieChar"/>
          <w:lang w:val="fr-BE"/>
        </w:rPr>
        <w:t>. #</w:t>
      </w:r>
      <w:r w:rsidR="004B5A5C">
        <w:rPr>
          <w:rStyle w:val="OptieChar"/>
          <w:lang w:val="fr-BE"/>
        </w:rPr>
        <w:t>gri</w:t>
      </w:r>
      <w:r w:rsidRPr="004B5A5C">
        <w:rPr>
          <w:rStyle w:val="OptieChar"/>
          <w:lang w:val="fr-BE"/>
        </w:rPr>
        <w:t>s</w:t>
      </w:r>
      <w:r w:rsidR="004B5A5C">
        <w:rPr>
          <w:rStyle w:val="OptieChar"/>
          <w:lang w:val="fr-BE"/>
        </w:rPr>
        <w:t xml:space="preserve"> clair</w:t>
      </w:r>
      <w:r w:rsidRPr="004B5A5C">
        <w:rPr>
          <w:rStyle w:val="OptieChar"/>
          <w:lang w:val="fr-BE"/>
        </w:rPr>
        <w:t>.#</w:t>
      </w:r>
      <w:r w:rsidR="004B5A5C">
        <w:rPr>
          <w:rStyle w:val="OptieChar"/>
          <w:lang w:val="fr-BE"/>
        </w:rPr>
        <w:t>bru</w:t>
      </w:r>
      <w:r w:rsidRPr="004B5A5C">
        <w:rPr>
          <w:rStyle w:val="OptieChar"/>
          <w:lang w:val="fr-BE"/>
        </w:rPr>
        <w:t>n. #ant</w:t>
      </w:r>
      <w:r w:rsidR="004B5A5C">
        <w:rPr>
          <w:rStyle w:val="OptieChar"/>
          <w:lang w:val="fr-BE"/>
        </w:rPr>
        <w:t>hraci</w:t>
      </w:r>
      <w:r w:rsidRPr="004B5A5C">
        <w:rPr>
          <w:rStyle w:val="OptieChar"/>
          <w:lang w:val="fr-BE"/>
        </w:rPr>
        <w:t>t</w:t>
      </w:r>
      <w:r w:rsidR="004B5A5C">
        <w:rPr>
          <w:rStyle w:val="OptieChar"/>
          <w:lang w:val="fr-BE"/>
        </w:rPr>
        <w:t>e</w:t>
      </w:r>
      <w:r w:rsidRPr="004B5A5C">
        <w:rPr>
          <w:rStyle w:val="OptieChar"/>
          <w:lang w:val="fr-BE"/>
        </w:rPr>
        <w:t>.</w:t>
      </w:r>
      <w:r w:rsidR="004B5A5C" w:rsidRPr="004B5A5C">
        <w:rPr>
          <w:rStyle w:val="OptieChar"/>
          <w:lang w:val="fr-BE"/>
        </w:rPr>
        <w:t xml:space="preserve"> </w:t>
      </w:r>
      <w:r w:rsidR="004B5A5C" w:rsidRPr="002D31D5">
        <w:rPr>
          <w:rStyle w:val="OptieChar"/>
          <w:lang w:val="fr-BE"/>
        </w:rPr>
        <w:t>#naturel.</w:t>
      </w:r>
      <w:r w:rsidRPr="004B5A5C">
        <w:rPr>
          <w:rStyle w:val="OptieChar"/>
          <w:lang w:val="fr-BE"/>
        </w:rPr>
        <w:t>#</w:t>
      </w:r>
      <w:r w:rsidR="004B5A5C">
        <w:rPr>
          <w:rStyle w:val="OptieChar"/>
          <w:lang w:val="fr-BE"/>
        </w:rPr>
        <w:t>rouge de pierre</w:t>
      </w:r>
      <w:r w:rsidRPr="004B5A5C">
        <w:rPr>
          <w:rStyle w:val="OptieChar"/>
          <w:lang w:val="fr-BE"/>
        </w:rPr>
        <w:t>.</w:t>
      </w:r>
    </w:p>
    <w:p w14:paraId="2E61FBA6" w14:textId="77777777" w:rsidR="00085CC9" w:rsidRPr="004B5A5C" w:rsidRDefault="004B5A5C" w:rsidP="00085CC9">
      <w:pPr>
        <w:pStyle w:val="Kop8"/>
        <w:rPr>
          <w:lang w:val="fr-BE"/>
        </w:rPr>
      </w:pPr>
      <w:r w:rsidRPr="004B5A5C">
        <w:rPr>
          <w:lang w:val="fr-BE"/>
        </w:rPr>
        <w:t>.32.41.</w:t>
      </w:r>
      <w:r w:rsidRPr="004B5A5C">
        <w:rPr>
          <w:lang w:val="fr-BE"/>
        </w:rPr>
        <w:tab/>
        <w:t>F</w:t>
      </w:r>
      <w:r w:rsidR="00085CC9" w:rsidRPr="004B5A5C">
        <w:rPr>
          <w:lang w:val="fr-BE"/>
        </w:rPr>
        <w:t>orm</w:t>
      </w:r>
      <w:r w:rsidRPr="004B5A5C">
        <w:rPr>
          <w:lang w:val="fr-BE"/>
        </w:rPr>
        <w:t>e</w:t>
      </w:r>
      <w:r w:rsidR="00085CC9" w:rsidRPr="004B5A5C">
        <w:rPr>
          <w:lang w:val="fr-BE"/>
        </w:rPr>
        <w:t>:</w:t>
      </w:r>
    </w:p>
    <w:p w14:paraId="7FFFCB2B" w14:textId="77777777" w:rsidR="00085CC9" w:rsidRPr="004B5A5C" w:rsidRDefault="00085CC9" w:rsidP="00085CC9">
      <w:pPr>
        <w:pStyle w:val="83Kenm"/>
        <w:rPr>
          <w:lang w:val="fr-BE"/>
        </w:rPr>
      </w:pPr>
      <w:r w:rsidRPr="004B5A5C">
        <w:rPr>
          <w:lang w:val="fr-BE"/>
        </w:rPr>
        <w:t>-</w:t>
      </w:r>
      <w:r w:rsidRPr="004B5A5C">
        <w:rPr>
          <w:lang w:val="fr-BE"/>
        </w:rPr>
        <w:tab/>
      </w:r>
      <w:r w:rsidR="00A37C3F" w:rsidRPr="004B5A5C">
        <w:rPr>
          <w:lang w:val="fr-BE"/>
        </w:rPr>
        <w:t>Type de profile</w:t>
      </w:r>
      <w:r w:rsidRPr="004B5A5C">
        <w:rPr>
          <w:lang w:val="fr-BE"/>
        </w:rPr>
        <w:t>:</w:t>
      </w:r>
      <w:r w:rsidRPr="004B5A5C">
        <w:rPr>
          <w:lang w:val="fr-BE"/>
        </w:rPr>
        <w:tab/>
      </w:r>
      <w:r w:rsidR="004B5A5C" w:rsidRPr="002D31D5">
        <w:rPr>
          <w:lang w:val="fr-BE"/>
        </w:rPr>
        <w:t>en losange, avec deux bords debout</w:t>
      </w:r>
    </w:p>
    <w:p w14:paraId="132235D9" w14:textId="77777777" w:rsidR="00085CC9" w:rsidRPr="001D3C44" w:rsidRDefault="00085CC9" w:rsidP="00085CC9">
      <w:pPr>
        <w:pStyle w:val="Kop8"/>
        <w:rPr>
          <w:lang w:val="fr-BE"/>
        </w:rPr>
      </w:pPr>
      <w:r w:rsidRPr="004B5A5C">
        <w:rPr>
          <w:lang w:val="fr-BE"/>
        </w:rPr>
        <w:t>.32.42.</w:t>
      </w:r>
      <w:r w:rsidRPr="004B5A5C">
        <w:rPr>
          <w:lang w:val="fr-BE"/>
        </w:rPr>
        <w:tab/>
      </w:r>
      <w:r w:rsidR="004B5A5C" w:rsidRPr="000D6A63">
        <w:rPr>
          <w:lang w:val="fr-BE"/>
        </w:rPr>
        <w:t>Propriétés dimensionnelles </w:t>
      </w:r>
      <w:r w:rsidRPr="001D3C44">
        <w:rPr>
          <w:lang w:val="fr-BE"/>
        </w:rPr>
        <w:t>:</w:t>
      </w:r>
    </w:p>
    <w:p w14:paraId="227877D0" w14:textId="77777777" w:rsidR="00085CC9" w:rsidRPr="00A37C3F" w:rsidRDefault="00085CC9" w:rsidP="00085CC9">
      <w:pPr>
        <w:pStyle w:val="83Kenm"/>
        <w:rPr>
          <w:lang w:val="fr-BE"/>
        </w:rPr>
      </w:pPr>
      <w:r w:rsidRPr="00A37C3F">
        <w:rPr>
          <w:lang w:val="fr-BE"/>
        </w:rPr>
        <w:t>-</w:t>
      </w:r>
      <w:r w:rsidRPr="00A37C3F">
        <w:rPr>
          <w:lang w:val="fr-BE"/>
        </w:rPr>
        <w:tab/>
      </w:r>
      <w:r w:rsidR="00A37C3F" w:rsidRPr="002D31D5">
        <w:rPr>
          <w:lang w:val="fr-BE"/>
        </w:rPr>
        <w:t>Dimensions</w:t>
      </w:r>
      <w:r w:rsidRPr="00A37C3F">
        <w:rPr>
          <w:lang w:val="fr-BE"/>
        </w:rPr>
        <w:t>:</w:t>
      </w:r>
      <w:r w:rsidRPr="00A37C3F">
        <w:rPr>
          <w:lang w:val="fr-BE"/>
        </w:rPr>
        <w:tab/>
        <w:t>290 mm x 290 mm</w:t>
      </w:r>
    </w:p>
    <w:p w14:paraId="02991FF6" w14:textId="77777777" w:rsidR="00085CC9" w:rsidRPr="00A37C3F" w:rsidRDefault="00085CC9" w:rsidP="00085CC9">
      <w:pPr>
        <w:pStyle w:val="83Kenm"/>
        <w:rPr>
          <w:lang w:val="fr-BE"/>
        </w:rPr>
      </w:pPr>
      <w:r w:rsidRPr="00A37C3F">
        <w:rPr>
          <w:lang w:val="fr-BE"/>
        </w:rPr>
        <w:t>-</w:t>
      </w:r>
      <w:r w:rsidRPr="00A37C3F">
        <w:rPr>
          <w:lang w:val="fr-BE"/>
        </w:rPr>
        <w:tab/>
      </w:r>
      <w:r w:rsidR="00A37C3F" w:rsidRPr="002D31D5">
        <w:rPr>
          <w:lang w:val="fr-BE"/>
        </w:rPr>
        <w:t>Epaisseur</w:t>
      </w:r>
      <w:r w:rsidRPr="00A37C3F">
        <w:rPr>
          <w:lang w:val="fr-BE"/>
        </w:rPr>
        <w:t>:</w:t>
      </w:r>
      <w:r w:rsidRPr="00A37C3F">
        <w:rPr>
          <w:lang w:val="fr-BE"/>
        </w:rPr>
        <w:tab/>
        <w:t>0,7 mm</w:t>
      </w:r>
      <w:r w:rsidRPr="00A37C3F">
        <w:rPr>
          <w:lang w:val="fr-BE"/>
        </w:rPr>
        <w:br/>
      </w:r>
    </w:p>
    <w:p w14:paraId="476BD916" w14:textId="77777777" w:rsidR="00085CC9" w:rsidRPr="004B5A5C" w:rsidRDefault="00085CC9" w:rsidP="00085CC9">
      <w:pPr>
        <w:pStyle w:val="Kop8"/>
        <w:rPr>
          <w:lang w:val="fr-BE"/>
        </w:rPr>
      </w:pPr>
      <w:r w:rsidRPr="001D3C44">
        <w:t>.33.43.</w:t>
      </w:r>
      <w:r w:rsidRPr="001D3C44">
        <w:tab/>
      </w:r>
      <w:r w:rsidR="004B5A5C" w:rsidRPr="002D31D5">
        <w:rPr>
          <w:lang w:val="fr-BE"/>
        </w:rPr>
        <w:t>Poids, masse</w:t>
      </w:r>
      <w:r w:rsidRPr="004B5A5C">
        <w:rPr>
          <w:lang w:val="fr-BE"/>
        </w:rPr>
        <w:t>:</w:t>
      </w:r>
    </w:p>
    <w:p w14:paraId="0F740E18" w14:textId="77777777" w:rsidR="00085CC9" w:rsidRPr="004B5A5C" w:rsidRDefault="00085CC9" w:rsidP="00085CC9">
      <w:pPr>
        <w:pStyle w:val="83Kenm"/>
        <w:rPr>
          <w:lang w:val="fr-BE"/>
        </w:rPr>
      </w:pPr>
      <w:r w:rsidRPr="004B5A5C">
        <w:rPr>
          <w:lang w:val="fr-BE"/>
        </w:rPr>
        <w:t>-</w:t>
      </w:r>
      <w:r w:rsidRPr="004B5A5C">
        <w:rPr>
          <w:lang w:val="fr-BE"/>
        </w:rPr>
        <w:tab/>
      </w:r>
      <w:r w:rsidR="004B5A5C" w:rsidRPr="002D31D5">
        <w:rPr>
          <w:lang w:val="fr-BE"/>
        </w:rPr>
        <w:t>Masse</w:t>
      </w:r>
      <w:r w:rsidRPr="004B5A5C">
        <w:rPr>
          <w:lang w:val="fr-BE"/>
        </w:rPr>
        <w:t>:</w:t>
      </w:r>
      <w:r w:rsidRPr="004B5A5C">
        <w:rPr>
          <w:lang w:val="fr-BE"/>
        </w:rPr>
        <w:tab/>
      </w:r>
      <w:r w:rsidR="004B5A5C">
        <w:rPr>
          <w:lang w:val="fr-BE"/>
        </w:rPr>
        <w:t>env</w:t>
      </w:r>
      <w:r w:rsidRPr="004B5A5C">
        <w:rPr>
          <w:lang w:val="fr-BE"/>
        </w:rPr>
        <w:t xml:space="preserve">. 2,6 kg/m² (12 </w:t>
      </w:r>
      <w:r w:rsidR="004B5A5C">
        <w:rPr>
          <w:lang w:val="fr-BE"/>
        </w:rPr>
        <w:t>losagnes</w:t>
      </w:r>
      <w:r w:rsidRPr="004B5A5C">
        <w:rPr>
          <w:lang w:val="fr-BE"/>
        </w:rPr>
        <w:t>)</w:t>
      </w:r>
    </w:p>
    <w:p w14:paraId="724D64D0" w14:textId="77777777" w:rsidR="002B33D7" w:rsidRPr="004B5A5C" w:rsidRDefault="002B33D7" w:rsidP="002B33D7">
      <w:pPr>
        <w:pStyle w:val="Kop7"/>
        <w:rPr>
          <w:lang w:val="fr-BE"/>
        </w:rPr>
      </w:pPr>
      <w:r w:rsidRPr="001D3C44">
        <w:rPr>
          <w:lang w:val="en-US"/>
        </w:rPr>
        <w:t>.33.50.</w:t>
      </w:r>
      <w:r w:rsidRPr="001D3C44">
        <w:rPr>
          <w:lang w:val="en-US"/>
        </w:rPr>
        <w:tab/>
      </w:r>
      <w:r w:rsidR="004B5A5C" w:rsidRPr="003E4C58">
        <w:rPr>
          <w:lang w:val="fr-BE"/>
        </w:rPr>
        <w:t>Caractéristiques relatives aux prestations </w:t>
      </w:r>
      <w:r w:rsidRPr="004B5A5C">
        <w:rPr>
          <w:lang w:val="fr-BE"/>
        </w:rPr>
        <w:t>:</w:t>
      </w:r>
    </w:p>
    <w:p w14:paraId="1E218550" w14:textId="77777777" w:rsidR="004B5A5C" w:rsidRPr="004B5A5C" w:rsidRDefault="004B5A5C" w:rsidP="004B5A5C">
      <w:pPr>
        <w:pStyle w:val="83Kenm"/>
        <w:rPr>
          <w:lang w:val="fr-BE"/>
        </w:rPr>
      </w:pPr>
      <w:r w:rsidRPr="004B5A5C">
        <w:rPr>
          <w:lang w:val="fr-BE"/>
        </w:rPr>
        <w:t>-</w:t>
      </w:r>
      <w:r w:rsidRPr="004B5A5C">
        <w:rPr>
          <w:lang w:val="fr-BE"/>
        </w:rPr>
        <w:tab/>
        <w:t>Dilatation linéaire:</w:t>
      </w:r>
      <w:r w:rsidRPr="004B5A5C">
        <w:rPr>
          <w:lang w:val="fr-BE"/>
        </w:rPr>
        <w:tab/>
        <w:t>0,024 mm/m/K</w:t>
      </w:r>
    </w:p>
    <w:p w14:paraId="07040A62" w14:textId="77777777" w:rsidR="004B5A5C" w:rsidRPr="004B5A5C" w:rsidRDefault="004B5A5C" w:rsidP="004B5A5C">
      <w:pPr>
        <w:pStyle w:val="83Kenm"/>
        <w:rPr>
          <w:lang w:val="fr-BE"/>
        </w:rPr>
      </w:pPr>
      <w:r w:rsidRPr="004B5A5C">
        <w:rPr>
          <w:lang w:val="fr-BE"/>
        </w:rPr>
        <w:t>-</w:t>
      </w:r>
      <w:r w:rsidRPr="004B5A5C">
        <w:rPr>
          <w:lang w:val="fr-BE"/>
        </w:rPr>
        <w:tab/>
      </w:r>
      <w:r>
        <w:rPr>
          <w:rStyle w:val="shorttext"/>
          <w:color w:val="222222"/>
          <w:lang w:val="fr-FR"/>
        </w:rPr>
        <w:t>Résistance à la rupture</w:t>
      </w:r>
      <w:r w:rsidRPr="004B5A5C">
        <w:rPr>
          <w:lang w:val="fr-BE"/>
        </w:rPr>
        <w:t xml:space="preserve"> Rm:</w:t>
      </w:r>
      <w:r w:rsidRPr="004B5A5C">
        <w:rPr>
          <w:lang w:val="fr-BE"/>
        </w:rPr>
        <w:tab/>
        <w:t>RM 130 – 180 N/mm²</w:t>
      </w:r>
    </w:p>
    <w:p w14:paraId="410F0D8B" w14:textId="77777777" w:rsidR="004B5A5C" w:rsidRPr="004B5A5C" w:rsidRDefault="004B5A5C" w:rsidP="004B5A5C">
      <w:pPr>
        <w:pStyle w:val="83Kenm"/>
        <w:rPr>
          <w:lang w:val="fr-BE"/>
        </w:rPr>
      </w:pPr>
      <w:r w:rsidRPr="004B5A5C">
        <w:rPr>
          <w:lang w:val="fr-BE"/>
        </w:rPr>
        <w:t>-</w:t>
      </w:r>
      <w:r w:rsidRPr="004B5A5C">
        <w:rPr>
          <w:lang w:val="fr-BE"/>
        </w:rPr>
        <w:tab/>
        <w:t>Allongement à la rupture (%):</w:t>
      </w:r>
      <w:r w:rsidRPr="004B5A5C">
        <w:rPr>
          <w:lang w:val="fr-BE"/>
        </w:rPr>
        <w:tab/>
        <w:t>A50 A 6%</w:t>
      </w:r>
    </w:p>
    <w:p w14:paraId="79877352" w14:textId="77777777" w:rsidR="004B5A5C" w:rsidRPr="004B5A5C" w:rsidRDefault="004B5A5C" w:rsidP="004B5A5C">
      <w:pPr>
        <w:pStyle w:val="83Kenm"/>
        <w:rPr>
          <w:lang w:val="fr-BE"/>
        </w:rPr>
      </w:pPr>
      <w:r w:rsidRPr="004B5A5C">
        <w:rPr>
          <w:lang w:val="fr-BE"/>
        </w:rPr>
        <w:t>-</w:t>
      </w:r>
      <w:r w:rsidRPr="004B5A5C">
        <w:rPr>
          <w:lang w:val="fr-BE"/>
        </w:rPr>
        <w:tab/>
        <w:t>Dureté (HV3):</w:t>
      </w:r>
      <w:r w:rsidRPr="004B5A5C">
        <w:rPr>
          <w:lang w:val="fr-BE"/>
        </w:rPr>
        <w:tab/>
        <w:t xml:space="preserve">H41 </w:t>
      </w:r>
    </w:p>
    <w:p w14:paraId="5C600B38" w14:textId="77777777" w:rsidR="004B5A5C" w:rsidRPr="004B5A5C" w:rsidRDefault="004B5A5C" w:rsidP="004B5A5C">
      <w:pPr>
        <w:pStyle w:val="83Kenm"/>
        <w:rPr>
          <w:lang w:val="fr-BE"/>
        </w:rPr>
      </w:pPr>
      <w:r w:rsidRPr="004B5A5C">
        <w:rPr>
          <w:lang w:val="fr-BE"/>
        </w:rPr>
        <w:lastRenderedPageBreak/>
        <w:t>-</w:t>
      </w:r>
      <w:r w:rsidRPr="004B5A5C">
        <w:rPr>
          <w:lang w:val="fr-BE"/>
        </w:rPr>
        <w:tab/>
        <w:t>Point de fusion:</w:t>
      </w:r>
      <w:r w:rsidRPr="004B5A5C">
        <w:rPr>
          <w:lang w:val="fr-BE"/>
        </w:rPr>
        <w:tab/>
        <w:t>ca. 660°C</w:t>
      </w:r>
    </w:p>
    <w:p w14:paraId="6B9B5C0D" w14:textId="77777777" w:rsidR="004B5A5C" w:rsidRPr="004B5A5C" w:rsidRDefault="004B5A5C" w:rsidP="004B5A5C">
      <w:pPr>
        <w:pStyle w:val="Kop6"/>
        <w:rPr>
          <w:lang w:val="fr-BE"/>
        </w:rPr>
      </w:pPr>
      <w:r w:rsidRPr="004B5A5C">
        <w:rPr>
          <w:lang w:val="fr-BE"/>
        </w:rPr>
        <w:t>.35.</w:t>
      </w:r>
      <w:r w:rsidRPr="004B5A5C">
        <w:rPr>
          <w:lang w:val="fr-BE"/>
        </w:rPr>
        <w:tab/>
      </w:r>
      <w:r w:rsidRPr="000D6A63">
        <w:rPr>
          <w:lang w:val="fr-BE"/>
        </w:rPr>
        <w:t>Caractéristiques ou propriétés des autres composants </w:t>
      </w:r>
      <w:r w:rsidRPr="004B5A5C">
        <w:rPr>
          <w:lang w:val="fr-BE"/>
        </w:rPr>
        <w:t>:</w:t>
      </w:r>
    </w:p>
    <w:p w14:paraId="42275077" w14:textId="77777777" w:rsidR="004B5A5C" w:rsidRPr="004B5A5C" w:rsidRDefault="004B5A5C" w:rsidP="004B5A5C">
      <w:pPr>
        <w:pStyle w:val="Kop7"/>
        <w:rPr>
          <w:lang w:val="fr-BE"/>
        </w:rPr>
      </w:pPr>
      <w:r w:rsidRPr="004B5A5C">
        <w:rPr>
          <w:lang w:val="fr-BE"/>
        </w:rPr>
        <w:t>.35.30.</w:t>
      </w:r>
      <w:r w:rsidRPr="004B5A5C">
        <w:rPr>
          <w:lang w:val="fr-BE"/>
        </w:rPr>
        <w:tab/>
      </w:r>
      <w:r w:rsidRPr="000D6A63">
        <w:rPr>
          <w:lang w:val="fr-BE"/>
        </w:rPr>
        <w:t>Caractéristiques des dispositifs mécaniques de fixation </w:t>
      </w:r>
      <w:r w:rsidRPr="004B5A5C">
        <w:rPr>
          <w:lang w:val="fr-BE"/>
        </w:rPr>
        <w:t>:</w:t>
      </w:r>
    </w:p>
    <w:p w14:paraId="7946B4E0" w14:textId="77777777" w:rsidR="002B33D7" w:rsidRPr="004B5A5C" w:rsidRDefault="002B33D7" w:rsidP="002B33D7">
      <w:pPr>
        <w:pStyle w:val="83Kenm"/>
        <w:rPr>
          <w:lang w:val="fr-BE"/>
        </w:rPr>
      </w:pPr>
      <w:r w:rsidRPr="004B5A5C">
        <w:rPr>
          <w:rStyle w:val="MerkChar"/>
          <w:lang w:val="fr-BE"/>
        </w:rPr>
        <w:t>-</w:t>
      </w:r>
      <w:r w:rsidRPr="004B5A5C">
        <w:rPr>
          <w:rStyle w:val="MerkChar"/>
          <w:lang w:val="fr-BE"/>
        </w:rPr>
        <w:tab/>
        <w:t>M</w:t>
      </w:r>
      <w:r w:rsidR="004B5A5C" w:rsidRPr="004B5A5C">
        <w:rPr>
          <w:rStyle w:val="MerkChar"/>
          <w:lang w:val="fr-BE"/>
        </w:rPr>
        <w:t>arque</w:t>
      </w:r>
      <w:r w:rsidRPr="004B5A5C">
        <w:rPr>
          <w:rStyle w:val="MerkChar"/>
          <w:lang w:val="fr-BE"/>
        </w:rPr>
        <w:t xml:space="preserve"> e</w:t>
      </w:r>
      <w:r w:rsidR="004B5A5C" w:rsidRPr="004B5A5C">
        <w:rPr>
          <w:rStyle w:val="MerkChar"/>
          <w:lang w:val="fr-BE"/>
        </w:rPr>
        <w:t>t</w:t>
      </w:r>
      <w:r w:rsidRPr="004B5A5C">
        <w:rPr>
          <w:rStyle w:val="MerkChar"/>
          <w:lang w:val="fr-BE"/>
        </w:rPr>
        <w:t xml:space="preserve"> type:</w:t>
      </w:r>
      <w:r w:rsidRPr="004B5A5C">
        <w:rPr>
          <w:rStyle w:val="MerkChar"/>
          <w:lang w:val="fr-BE"/>
        </w:rPr>
        <w:tab/>
      </w:r>
      <w:r w:rsidRPr="004B5A5C">
        <w:rPr>
          <w:rStyle w:val="OptieChar"/>
          <w:highlight w:val="yellow"/>
          <w:lang w:val="fr-BE"/>
        </w:rPr>
        <w:t>...</w:t>
      </w:r>
    </w:p>
    <w:p w14:paraId="2895F8CD" w14:textId="77777777" w:rsidR="004B5A5C" w:rsidRPr="000D6A63" w:rsidRDefault="004B5A5C" w:rsidP="004B5A5C">
      <w:pPr>
        <w:pStyle w:val="83ProMFR"/>
      </w:pPr>
      <w:r w:rsidRPr="000D6A63">
        <w:t>Pour mémoire :</w:t>
      </w:r>
    </w:p>
    <w:p w14:paraId="1C769B07" w14:textId="77777777" w:rsidR="004B5A5C" w:rsidRPr="000D6A63" w:rsidRDefault="004B5A5C" w:rsidP="004B5A5C">
      <w:pPr>
        <w:pStyle w:val="83ProMFR"/>
      </w:pPr>
      <w:r w:rsidRPr="000D6A63">
        <w:t>-</w:t>
      </w:r>
      <w:r w:rsidRPr="000D6A63">
        <w:tab/>
        <w:t>Pour le choix du modèle de vis adapté à la structure sous-jacente, veuillez consulter le fournisseur de la couverture de toiture</w:t>
      </w:r>
    </w:p>
    <w:p w14:paraId="0D262B1F" w14:textId="77777777" w:rsidR="004B5A5C" w:rsidRPr="004B5A5C" w:rsidRDefault="004B5A5C" w:rsidP="004B5A5C">
      <w:pPr>
        <w:pStyle w:val="Kop7"/>
        <w:rPr>
          <w:lang w:val="fr-BE"/>
        </w:rPr>
      </w:pPr>
      <w:r w:rsidRPr="004B5A5C">
        <w:rPr>
          <w:lang w:val="fr-BE"/>
        </w:rPr>
        <w:t>.35.40.</w:t>
      </w:r>
      <w:r w:rsidRPr="004B5A5C">
        <w:rPr>
          <w:lang w:val="fr-BE"/>
        </w:rPr>
        <w:tab/>
        <w:t>Caractéristiques des pièces spéciales et accessoires:</w:t>
      </w:r>
    </w:p>
    <w:p w14:paraId="0C50F3FF" w14:textId="77777777" w:rsidR="00586D36" w:rsidRPr="004B5A5C" w:rsidRDefault="00586D36" w:rsidP="00586D36">
      <w:pPr>
        <w:pStyle w:val="83Kenm"/>
        <w:rPr>
          <w:rStyle w:val="OptieChar"/>
          <w:lang w:val="fr-BE"/>
        </w:rPr>
      </w:pPr>
      <w:r w:rsidRPr="004B5A5C">
        <w:rPr>
          <w:rStyle w:val="OptieChar"/>
          <w:lang w:val="fr-BE"/>
        </w:rPr>
        <w:t xml:space="preserve">- </w:t>
      </w:r>
      <w:r w:rsidRPr="004B5A5C">
        <w:rPr>
          <w:rStyle w:val="OptieChar"/>
          <w:lang w:val="fr-BE"/>
        </w:rPr>
        <w:tab/>
        <w:t>Type :</w:t>
      </w:r>
      <w:r w:rsidRPr="004B5A5C">
        <w:rPr>
          <w:rStyle w:val="OptieChar"/>
          <w:lang w:val="fr-BE"/>
        </w:rPr>
        <w:tab/>
        <w:t xml:space="preserve"> ….</w:t>
      </w:r>
    </w:p>
    <w:p w14:paraId="18AD25CD" w14:textId="77777777" w:rsidR="000514D6" w:rsidRPr="004B5A5C" w:rsidRDefault="000514D6" w:rsidP="004A01EB">
      <w:pPr>
        <w:pStyle w:val="83Normen"/>
        <w:rPr>
          <w:color w:val="FF0000"/>
          <w:lang w:val="fr-BE"/>
        </w:rPr>
      </w:pPr>
    </w:p>
    <w:p w14:paraId="458FEABC" w14:textId="77777777" w:rsidR="004B5A5C" w:rsidRPr="000D6A63" w:rsidRDefault="004B5A5C" w:rsidP="004B5A5C">
      <w:pPr>
        <w:pStyle w:val="Kop5"/>
        <w:rPr>
          <w:lang w:val="fr-BE"/>
        </w:rPr>
      </w:pPr>
      <w:r w:rsidRPr="000D6A63">
        <w:rPr>
          <w:rStyle w:val="Kop5BlauwChar"/>
          <w:lang w:val="fr-BE"/>
        </w:rPr>
        <w:t>.40.</w:t>
      </w:r>
      <w:r w:rsidRPr="000D6A63">
        <w:rPr>
          <w:lang w:val="fr-BE"/>
        </w:rPr>
        <w:tab/>
        <w:t>EXECUTION DES TRAVAUX</w:t>
      </w:r>
    </w:p>
    <w:p w14:paraId="3D2D1027" w14:textId="77777777" w:rsidR="004B5A5C" w:rsidRPr="004B5A5C" w:rsidRDefault="004B5A5C" w:rsidP="004B5A5C">
      <w:pPr>
        <w:pStyle w:val="Kop7"/>
        <w:rPr>
          <w:lang w:val="fr-BE"/>
        </w:rPr>
      </w:pPr>
      <w:r w:rsidRPr="004B5A5C">
        <w:rPr>
          <w:lang w:val="fr-BE"/>
        </w:rPr>
        <w:t>.41.10.</w:t>
      </w:r>
      <w:r w:rsidRPr="004B5A5C">
        <w:rPr>
          <w:lang w:val="fr-BE"/>
        </w:rPr>
        <w:tab/>
        <w:t>L'exécution sera réalisée conformément aux prescriptions du fabricant.</w:t>
      </w:r>
    </w:p>
    <w:p w14:paraId="04D18A8E" w14:textId="77777777" w:rsidR="002B33D7" w:rsidRPr="001D3C44" w:rsidRDefault="002B33D7" w:rsidP="002B33D7">
      <w:pPr>
        <w:pStyle w:val="Kop7"/>
        <w:rPr>
          <w:lang w:val="en-US"/>
        </w:rPr>
      </w:pPr>
      <w:r w:rsidRPr="001D3C44">
        <w:rPr>
          <w:lang w:val="en-US"/>
        </w:rPr>
        <w:t>.44.20.</w:t>
      </w:r>
      <w:r w:rsidRPr="001D3C44">
        <w:rPr>
          <w:lang w:val="en-US"/>
        </w:rPr>
        <w:tab/>
        <w:t>Montage:</w:t>
      </w:r>
    </w:p>
    <w:p w14:paraId="75BD09A7" w14:textId="77777777" w:rsidR="002B33D7" w:rsidRPr="009217FA" w:rsidRDefault="004B5A5C" w:rsidP="004B5A5C">
      <w:pPr>
        <w:pStyle w:val="80FR"/>
      </w:pPr>
      <w:r w:rsidRPr="000D6A63">
        <w:t xml:space="preserve">La mise en œuvre des </w:t>
      </w:r>
      <w:r w:rsidR="00A92684">
        <w:t>r</w:t>
      </w:r>
      <w:r w:rsidR="00A92684" w:rsidRPr="00A92684">
        <w:t xml:space="preserve">evêtements de façades </w:t>
      </w:r>
      <w:r w:rsidRPr="000D6A63">
        <w:t>s'effectuera conformément aux prescriptions du fabricant.</w:t>
      </w:r>
    </w:p>
    <w:p w14:paraId="702841FA" w14:textId="77777777" w:rsidR="00A92684" w:rsidRPr="000D6A63" w:rsidRDefault="00A92684" w:rsidP="00A92684">
      <w:pPr>
        <w:pStyle w:val="80FR"/>
      </w:pPr>
      <w:r w:rsidRPr="000D6A63">
        <w:t xml:space="preserve">Préalablement à la pose des </w:t>
      </w:r>
      <w:r>
        <w:t>r</w:t>
      </w:r>
      <w:r w:rsidRPr="00A92684">
        <w:t>evêtements de façades</w:t>
      </w:r>
      <w:r w:rsidRPr="000D6A63">
        <w:t>, l'entrepreneur s'assurera que la sous-</w:t>
      </w:r>
      <w:r>
        <w:t>struct</w:t>
      </w:r>
      <w:r w:rsidRPr="000D6A63">
        <w:t>ure est conforme aux spécifications du Cahier des Charges. Si cela n'était pas le cas, ou dans le cas ou d'autres défauts serait susceptibles de mettre en péril la planéité des surfaces à couvrir, il est tenu de le signaler. Le montage est conditionné par l'acceptation écrite préalable par le donneur d'ordre de tous les plans d'exécution; ainsi que par la vérification de l'entière conformité aux exigences de la construction sous-jacente en matière de déformation, surcharge et stabilité, charges au vent.</w:t>
      </w:r>
    </w:p>
    <w:p w14:paraId="53780CD4" w14:textId="77777777" w:rsidR="002B33D7" w:rsidRPr="00A92684" w:rsidRDefault="002B33D7" w:rsidP="002B33D7">
      <w:pPr>
        <w:pStyle w:val="Kop7"/>
        <w:rPr>
          <w:lang w:val="fr-BE"/>
        </w:rPr>
      </w:pPr>
      <w:r w:rsidRPr="001D3C44">
        <w:rPr>
          <w:lang w:val="en-US"/>
        </w:rPr>
        <w:t>.44.40.</w:t>
      </w:r>
      <w:r w:rsidRPr="001D3C44">
        <w:rPr>
          <w:lang w:val="en-US"/>
        </w:rPr>
        <w:tab/>
      </w:r>
      <w:r w:rsidR="00A92684" w:rsidRPr="000D6A63">
        <w:rPr>
          <w:lang w:val="fr-BE"/>
        </w:rPr>
        <w:t>Mesures de préventio</w:t>
      </w:r>
      <w:r w:rsidR="00A92684">
        <w:rPr>
          <w:lang w:val="fr-BE"/>
        </w:rPr>
        <w:t>n et précautions particulières</w:t>
      </w:r>
      <w:r w:rsidRPr="00A92684">
        <w:rPr>
          <w:lang w:val="fr-BE"/>
        </w:rPr>
        <w:t>:</w:t>
      </w:r>
    </w:p>
    <w:p w14:paraId="3F910858" w14:textId="77777777" w:rsidR="002B33D7" w:rsidRPr="00A92684" w:rsidRDefault="00A92684" w:rsidP="002B33D7">
      <w:pPr>
        <w:pStyle w:val="80"/>
        <w:rPr>
          <w:lang w:val="fr-BE"/>
        </w:rPr>
      </w:pPr>
      <w:r w:rsidRPr="00A92684">
        <w:rPr>
          <w:lang w:val="fr-BE"/>
        </w:rPr>
        <w:t>La découpe des revêtements de façades sera réalisée à l'aide d'un outillage adapté. Lors de cette opération il sera veillé à ce qu'aucune étincelle ne soit projetée sur le revêtement de surface. Toutes les souillures et autres contaminations (limailles, ébarbures…) devront être éliminées avant et après pose. Dans le cas où une découpe doit être réalisée sur chantier, les mesures de protection individuelles adéquates seront prises.</w:t>
      </w:r>
      <w:r w:rsidR="002B33D7" w:rsidRPr="00A92684">
        <w:rPr>
          <w:lang w:val="fr-BE"/>
        </w:rPr>
        <w:t>.</w:t>
      </w:r>
    </w:p>
    <w:p w14:paraId="39F9DDF4" w14:textId="77777777" w:rsidR="002B33D7" w:rsidRPr="00A92684" w:rsidRDefault="002B33D7" w:rsidP="002B33D7">
      <w:pPr>
        <w:pStyle w:val="Kop6"/>
        <w:rPr>
          <w:lang w:val="fr-BE"/>
        </w:rPr>
      </w:pPr>
      <w:r w:rsidRPr="00A92684">
        <w:rPr>
          <w:lang w:val="fr-BE"/>
        </w:rPr>
        <w:t>.45.</w:t>
      </w:r>
      <w:r w:rsidRPr="00A92684">
        <w:rPr>
          <w:lang w:val="fr-BE"/>
        </w:rPr>
        <w:tab/>
      </w:r>
      <w:r w:rsidR="00A92684" w:rsidRPr="00A92684">
        <w:rPr>
          <w:lang w:val="fr-BE"/>
        </w:rPr>
        <w:t>Finitions</w:t>
      </w:r>
      <w:r w:rsidRPr="00A92684">
        <w:rPr>
          <w:lang w:val="fr-BE"/>
        </w:rPr>
        <w:t>:</w:t>
      </w:r>
    </w:p>
    <w:p w14:paraId="41C4A625" w14:textId="77777777" w:rsidR="002B33D7" w:rsidRPr="00A92684" w:rsidRDefault="00A92684" w:rsidP="002B33D7">
      <w:pPr>
        <w:pStyle w:val="80"/>
        <w:rPr>
          <w:lang w:val="fr-BE"/>
        </w:rPr>
      </w:pPr>
      <w:r w:rsidRPr="00A92684">
        <w:rPr>
          <w:lang w:val="fr-BE"/>
        </w:rPr>
        <w:t>Les finitions périphériques (…) seront réalisées au moyen d'éléments spécifiques dont la forme finale sera déterminée sur base de mesures effectuées sur chantier. Ces éléments seront éventuellement complétés par des pièces façonnées sur mesure en atelier</w:t>
      </w:r>
      <w:r w:rsidR="002B33D7" w:rsidRPr="00A92684">
        <w:rPr>
          <w:lang w:val="fr-BE"/>
        </w:rPr>
        <w:t>.</w:t>
      </w:r>
    </w:p>
    <w:p w14:paraId="30269E60" w14:textId="77777777" w:rsidR="002B33D7" w:rsidRPr="00A92684" w:rsidRDefault="002B33D7" w:rsidP="002B33D7">
      <w:pPr>
        <w:pStyle w:val="80"/>
        <w:rPr>
          <w:lang w:val="fr-BE"/>
        </w:rPr>
      </w:pPr>
    </w:p>
    <w:p w14:paraId="5496A6E9" w14:textId="77777777" w:rsidR="00734E88" w:rsidRPr="001D3C44" w:rsidRDefault="00734E88" w:rsidP="00734E88">
      <w:pPr>
        <w:pStyle w:val="Kop5"/>
      </w:pPr>
      <w:r w:rsidRPr="001D3C44">
        <w:rPr>
          <w:rStyle w:val="Kop5BlauwChar"/>
        </w:rPr>
        <w:t>.50.</w:t>
      </w:r>
      <w:r w:rsidR="00A92684" w:rsidRPr="001D3C44">
        <w:tab/>
        <w:t>COORDINATION</w:t>
      </w:r>
    </w:p>
    <w:p w14:paraId="328E10E9" w14:textId="77777777" w:rsidR="00734E88" w:rsidRPr="001D3C44" w:rsidRDefault="00734E88" w:rsidP="00734E88">
      <w:pPr>
        <w:pStyle w:val="Kop6"/>
        <w:rPr>
          <w:lang w:val="en-US"/>
        </w:rPr>
      </w:pPr>
      <w:r w:rsidRPr="001D3C44">
        <w:rPr>
          <w:lang w:val="en-US"/>
        </w:rPr>
        <w:t>.51.</w:t>
      </w:r>
      <w:r w:rsidRPr="001D3C44">
        <w:rPr>
          <w:lang w:val="en-US"/>
        </w:rPr>
        <w:tab/>
      </w:r>
      <w:r w:rsidR="00A92684" w:rsidRPr="001D3C44">
        <w:rPr>
          <w:lang w:val="en-US"/>
        </w:rPr>
        <w:t>Avant livraison</w:t>
      </w:r>
      <w:r w:rsidRPr="001D3C44">
        <w:rPr>
          <w:lang w:val="en-US"/>
        </w:rPr>
        <w:t>:</w:t>
      </w:r>
    </w:p>
    <w:p w14:paraId="0F2B9370" w14:textId="77777777" w:rsidR="00A92684" w:rsidRPr="000D6A63" w:rsidRDefault="00A92684" w:rsidP="00A92684">
      <w:pPr>
        <w:pStyle w:val="80FR"/>
      </w:pPr>
      <w:r w:rsidRPr="000D6A63">
        <w:t>L'entrepreneur est tenu de vérifier si les éléments de la couverture mise en œuvre, leurs pièces accessoires, les dispositifs de fixation… peuvent être livrés dans les formes dimensions et modèles.</w:t>
      </w:r>
    </w:p>
    <w:p w14:paraId="15C3EC88" w14:textId="77777777" w:rsidR="00734E88" w:rsidRPr="001D3C44" w:rsidRDefault="00734E88" w:rsidP="00734E88">
      <w:pPr>
        <w:pStyle w:val="Kop6"/>
        <w:rPr>
          <w:lang w:val="en-US"/>
        </w:rPr>
      </w:pPr>
      <w:r w:rsidRPr="001D3C44">
        <w:rPr>
          <w:lang w:val="en-US"/>
        </w:rPr>
        <w:t>.52.</w:t>
      </w:r>
      <w:r w:rsidRPr="001D3C44">
        <w:rPr>
          <w:lang w:val="en-US"/>
        </w:rPr>
        <w:tab/>
      </w:r>
      <w:r w:rsidR="00A92684" w:rsidRPr="001D3C44">
        <w:rPr>
          <w:lang w:val="en-US"/>
        </w:rPr>
        <w:t>Avant l’exécution</w:t>
      </w:r>
      <w:r w:rsidRPr="001D3C44">
        <w:rPr>
          <w:lang w:val="en-US"/>
        </w:rPr>
        <w:t>:</w:t>
      </w:r>
    </w:p>
    <w:p w14:paraId="1855E3C4" w14:textId="77777777" w:rsidR="00734E88" w:rsidRPr="00A92684" w:rsidRDefault="00734E88" w:rsidP="00734E88">
      <w:pPr>
        <w:pStyle w:val="Kop7"/>
        <w:rPr>
          <w:lang w:val="fr-BE"/>
        </w:rPr>
      </w:pPr>
      <w:r w:rsidRPr="001D3C44">
        <w:rPr>
          <w:lang w:val="en-US"/>
        </w:rPr>
        <w:t>.52.10.</w:t>
      </w:r>
      <w:r w:rsidRPr="001D3C44">
        <w:rPr>
          <w:lang w:val="en-US"/>
        </w:rPr>
        <w:tab/>
      </w:r>
      <w:r w:rsidR="00A92684" w:rsidRPr="000D6A63">
        <w:rPr>
          <w:lang w:val="fr-BE"/>
        </w:rPr>
        <w:t>Informations préalables</w:t>
      </w:r>
      <w:r w:rsidRPr="00A92684">
        <w:rPr>
          <w:lang w:val="fr-BE"/>
        </w:rPr>
        <w:t>:</w:t>
      </w:r>
    </w:p>
    <w:p w14:paraId="320F9F2F" w14:textId="77777777" w:rsidR="00A92684" w:rsidRPr="000D6A63" w:rsidRDefault="00A92684" w:rsidP="00A92684">
      <w:pPr>
        <w:pStyle w:val="80FR"/>
      </w:pPr>
      <w:bookmarkStart w:id="15" w:name="_Toc128825075"/>
      <w:bookmarkStart w:id="16" w:name="_Toc244576172"/>
      <w:r w:rsidRPr="000D6A63">
        <w:t>L'entrepreneur recevra de l'architecte tous les renseignements concernant :</w:t>
      </w:r>
    </w:p>
    <w:p w14:paraId="1C5AA4C5" w14:textId="77777777" w:rsidR="00A92684" w:rsidRPr="000D6A63" w:rsidRDefault="00A92684" w:rsidP="00A92684">
      <w:pPr>
        <w:pStyle w:val="81FR"/>
      </w:pPr>
      <w:r w:rsidRPr="000D6A63">
        <w:t>-</w:t>
      </w:r>
      <w:r w:rsidRPr="000D6A63">
        <w:tab/>
        <w:t>Le destination de l'immeuble, sa hauteur, son implantation et, le cas échéant, les circonstances aggravantes ou atténuantes en matière de règles « Vent et Neige ».</w:t>
      </w:r>
    </w:p>
    <w:p w14:paraId="5C6FD31C" w14:textId="77777777" w:rsidR="00A92684" w:rsidRPr="000D6A63" w:rsidRDefault="00A92684" w:rsidP="00A92684">
      <w:pPr>
        <w:pStyle w:val="81FR"/>
      </w:pPr>
      <w:r w:rsidRPr="000D6A63">
        <w:t>-</w:t>
      </w:r>
      <w:r w:rsidRPr="000D6A63">
        <w:tab/>
        <w:t>Les circonstances particulières d'environnement. Par exemple : la proximité d'une fabrique émettant des vapeurs corrosives.</w:t>
      </w:r>
    </w:p>
    <w:p w14:paraId="4902C631" w14:textId="77777777" w:rsidR="00A92684" w:rsidRPr="000D6A63" w:rsidRDefault="00A92684" w:rsidP="00A92684">
      <w:pPr>
        <w:pStyle w:val="81FR"/>
      </w:pPr>
      <w:r w:rsidRPr="000D6A63">
        <w:t>-</w:t>
      </w:r>
      <w:r w:rsidRPr="000D6A63">
        <w:tab/>
        <w:t>Les dimensions et en particulier la hauteur maximale de l'immeuble.</w:t>
      </w:r>
    </w:p>
    <w:p w14:paraId="0A7A2AA8" w14:textId="77777777" w:rsidR="00A92684" w:rsidRPr="000D6A63" w:rsidRDefault="00A92684" w:rsidP="00A92684">
      <w:pPr>
        <w:pStyle w:val="81FR"/>
      </w:pPr>
      <w:r w:rsidRPr="000D6A63">
        <w:t>-</w:t>
      </w:r>
      <w:r w:rsidRPr="000D6A63">
        <w:tab/>
        <w:t>Les tolérances sur les modifications dimensionnelles :</w:t>
      </w:r>
    </w:p>
    <w:p w14:paraId="0BC3353E" w14:textId="77777777" w:rsidR="00A92684" w:rsidRPr="000D6A63" w:rsidRDefault="00A92684" w:rsidP="00A92684">
      <w:pPr>
        <w:pStyle w:val="81FR"/>
      </w:pPr>
      <w:r w:rsidRPr="000D6A63">
        <w:t>-</w:t>
      </w:r>
      <w:r w:rsidRPr="000D6A63">
        <w:tab/>
        <w:t>Le positionnement et la diffusion des joints de dilatation et de mouvement de la structure.</w:t>
      </w:r>
    </w:p>
    <w:p w14:paraId="5ADE4691" w14:textId="77777777" w:rsidR="00A92684" w:rsidRPr="000D6A63" w:rsidRDefault="00A92684" w:rsidP="00A92684">
      <w:pPr>
        <w:pStyle w:val="81FR"/>
      </w:pPr>
      <w:r w:rsidRPr="000D6A63">
        <w:t>-</w:t>
      </w:r>
      <w:r w:rsidRPr="000D6A63">
        <w:tab/>
        <w:t>Chaque déformation que le gros-œuvre est susceptible de subir en raison de surcharges à prévoir.</w:t>
      </w:r>
    </w:p>
    <w:p w14:paraId="1C46079D" w14:textId="77777777" w:rsidR="00A92684" w:rsidRPr="000D6A63" w:rsidRDefault="00A92684" w:rsidP="00A92684">
      <w:pPr>
        <w:pStyle w:val="81FR"/>
      </w:pPr>
      <w:r w:rsidRPr="000D6A63">
        <w:t>-</w:t>
      </w:r>
      <w:r w:rsidRPr="000D6A63">
        <w:tab/>
        <w:t>La mise à la terre de tous les éléments de façade.</w:t>
      </w:r>
    </w:p>
    <w:p w14:paraId="459ECAD5" w14:textId="77777777" w:rsidR="00A92684" w:rsidRPr="000D6A63" w:rsidRDefault="00A92684" w:rsidP="00A92684">
      <w:pPr>
        <w:pStyle w:val="81FR"/>
      </w:pPr>
      <w:r w:rsidRPr="000D6A63">
        <w:t>-</w:t>
      </w:r>
      <w:r w:rsidRPr="000D6A63">
        <w:tab/>
        <w:t>La distance entre les profilés porteurs (horizontalement et verticalement).</w:t>
      </w:r>
    </w:p>
    <w:p w14:paraId="77D81B14" w14:textId="77777777" w:rsidR="00A92684" w:rsidRPr="000D6A63" w:rsidRDefault="00A92684" w:rsidP="00A92684">
      <w:pPr>
        <w:pStyle w:val="81FR"/>
      </w:pPr>
      <w:r w:rsidRPr="000D6A63">
        <w:t>-</w:t>
      </w:r>
      <w:r w:rsidRPr="000D6A63">
        <w:tab/>
        <w:t>La nature de l'ossature (gros-œuvre).</w:t>
      </w:r>
    </w:p>
    <w:p w14:paraId="3893B5F8" w14:textId="77777777" w:rsidR="00A92684" w:rsidRPr="000D6A63" w:rsidRDefault="00A92684" w:rsidP="00A92684">
      <w:pPr>
        <w:pStyle w:val="81FR"/>
      </w:pPr>
      <w:r w:rsidRPr="000D6A63">
        <w:lastRenderedPageBreak/>
        <w:t>-</w:t>
      </w:r>
      <w:r w:rsidRPr="000D6A63">
        <w:tab/>
        <w:t>Les conditions éventuelles pour un démontage.</w:t>
      </w:r>
    </w:p>
    <w:p w14:paraId="15B8AD8F" w14:textId="77777777" w:rsidR="00A92684" w:rsidRPr="000D6A63" w:rsidRDefault="00A92684" w:rsidP="00A92684">
      <w:pPr>
        <w:pStyle w:val="81FR"/>
      </w:pPr>
      <w:r w:rsidRPr="000D6A63">
        <w:t>-</w:t>
      </w:r>
      <w:r w:rsidRPr="000D6A63">
        <w:tab/>
        <w:t>La nature des éléments structurels complémentaires à fournir par l'entrepreneur réalisant la couverture (poutrelles, entretoises, enchevêtrure).</w:t>
      </w:r>
    </w:p>
    <w:p w14:paraId="68E6FED8" w14:textId="77777777" w:rsidR="00A92684" w:rsidRPr="000D6A63" w:rsidRDefault="00A92684" w:rsidP="00A92684">
      <w:pPr>
        <w:pStyle w:val="81FR"/>
      </w:pPr>
      <w:r w:rsidRPr="000D6A63">
        <w:t>-</w:t>
      </w:r>
      <w:r w:rsidRPr="000D6A63">
        <w:tab/>
        <w:t>Les prescriptions thermiques, hygrométriques et acoustiques des façades.</w:t>
      </w:r>
    </w:p>
    <w:p w14:paraId="00CB91A5" w14:textId="77777777" w:rsidR="00A92684" w:rsidRPr="001D3C44" w:rsidRDefault="00A92684" w:rsidP="00A92684">
      <w:pPr>
        <w:pStyle w:val="Kop6"/>
        <w:rPr>
          <w:lang w:val="en-US"/>
        </w:rPr>
      </w:pPr>
      <w:r w:rsidRPr="001D3C44">
        <w:rPr>
          <w:lang w:val="en-US"/>
        </w:rPr>
        <w:t>.53.</w:t>
      </w:r>
      <w:r w:rsidRPr="001D3C44">
        <w:rPr>
          <w:lang w:val="en-US"/>
        </w:rPr>
        <w:tab/>
        <w:t>Durant l’exécution:</w:t>
      </w:r>
      <w:bookmarkEnd w:id="15"/>
      <w:bookmarkEnd w:id="16"/>
    </w:p>
    <w:p w14:paraId="1C9F0D02" w14:textId="77777777" w:rsidR="00A92684" w:rsidRPr="001D3C44" w:rsidRDefault="00A92684" w:rsidP="00A92684">
      <w:pPr>
        <w:pStyle w:val="Kop7"/>
        <w:rPr>
          <w:lang w:val="en-US"/>
        </w:rPr>
      </w:pPr>
      <w:r w:rsidRPr="001D3C44">
        <w:rPr>
          <w:lang w:val="en-US"/>
        </w:rPr>
        <w:t>.53.20.</w:t>
      </w:r>
      <w:r w:rsidRPr="001D3C44">
        <w:rPr>
          <w:lang w:val="en-US"/>
        </w:rPr>
        <w:tab/>
        <w:t>Conditions préalables :</w:t>
      </w:r>
    </w:p>
    <w:p w14:paraId="1CC2C3B2" w14:textId="77777777" w:rsidR="00A92684" w:rsidRPr="000D6A63" w:rsidRDefault="00A92684" w:rsidP="00A92684">
      <w:pPr>
        <w:pStyle w:val="80FR"/>
      </w:pPr>
      <w:r w:rsidRPr="000D6A63">
        <w:t>La construction portante (ossature, structure…) sera suffisamment résistante et épaisse pour permettre la fixation des éléments d'ancrage nécessaires à la fixation des bacs en tenant compte des sollicitations auxquelles ces derniers seront soumis (arrachement, fléchissement, force de cisaillement). Préalablement à l'exécution des travaux l'entrepreneur vérifiera la st</w:t>
      </w:r>
      <w:r>
        <w:t>abilité générale de la structure</w:t>
      </w:r>
      <w:r w:rsidRPr="000D6A63">
        <w:t>, des appuis et surfaces.</w:t>
      </w:r>
    </w:p>
    <w:p w14:paraId="76DA4AF5" w14:textId="77777777" w:rsidR="00A92684" w:rsidRPr="000D6A63" w:rsidRDefault="00A92684" w:rsidP="00A92684">
      <w:pPr>
        <w:pStyle w:val="Kop6"/>
        <w:rPr>
          <w:lang w:val="fr-BE"/>
        </w:rPr>
      </w:pPr>
      <w:r w:rsidRPr="000D6A63">
        <w:rPr>
          <w:lang w:val="fr-BE"/>
        </w:rPr>
        <w:t>.55.</w:t>
      </w:r>
      <w:r w:rsidRPr="000D6A63">
        <w:rPr>
          <w:lang w:val="fr-BE"/>
        </w:rPr>
        <w:tab/>
      </w:r>
      <w:r w:rsidRPr="00A92684">
        <w:rPr>
          <w:lang w:val="fr-BE"/>
        </w:rPr>
        <w:t>La réalisation de ce poste sera coordonnée avec les postes suivants :</w:t>
      </w:r>
    </w:p>
    <w:p w14:paraId="2F7A7F8B" w14:textId="77777777" w:rsidR="00A92684" w:rsidRPr="000D6A63" w:rsidRDefault="00A92684" w:rsidP="00A92684">
      <w:pPr>
        <w:pStyle w:val="81FR"/>
        <w:rPr>
          <w:rStyle w:val="OptionCar"/>
        </w:rPr>
      </w:pPr>
      <w:r w:rsidRPr="000D6A63">
        <w:rPr>
          <w:rStyle w:val="OptionCar"/>
        </w:rPr>
        <w:t>#-</w:t>
      </w:r>
      <w:r w:rsidRPr="000D6A63">
        <w:rPr>
          <w:rStyle w:val="OptionCar"/>
        </w:rPr>
        <w:tab/>
        <w:t>Les études, plans et détails d'exécution.</w:t>
      </w:r>
    </w:p>
    <w:p w14:paraId="097BD456" w14:textId="77777777" w:rsidR="00A92684" w:rsidRPr="000D6A63" w:rsidRDefault="00A92684" w:rsidP="00A92684">
      <w:pPr>
        <w:pStyle w:val="81FR"/>
        <w:rPr>
          <w:rStyle w:val="OptionCar"/>
        </w:rPr>
      </w:pPr>
      <w:r w:rsidRPr="000D6A63">
        <w:rPr>
          <w:rStyle w:val="OptionCar"/>
        </w:rPr>
        <w:t>#-</w:t>
      </w:r>
      <w:r w:rsidRPr="000D6A63">
        <w:rPr>
          <w:rStyle w:val="OptionCar"/>
        </w:rPr>
        <w:tab/>
        <w:t>La fourniture et l'installation de la structure primaire ou ossature principale.</w:t>
      </w:r>
    </w:p>
    <w:p w14:paraId="6E8D9CBD" w14:textId="77777777" w:rsidR="00A92684" w:rsidRPr="000D6A63" w:rsidRDefault="00A92684" w:rsidP="00A92684">
      <w:pPr>
        <w:pStyle w:val="81FR"/>
        <w:rPr>
          <w:rStyle w:val="OptionCar"/>
        </w:rPr>
      </w:pPr>
      <w:r w:rsidRPr="000D6A63">
        <w:rPr>
          <w:rStyle w:val="OptionCar"/>
        </w:rPr>
        <w:t>#-</w:t>
      </w:r>
      <w:r w:rsidRPr="000D6A63">
        <w:rPr>
          <w:rStyle w:val="OptionCar"/>
        </w:rPr>
        <w:tab/>
        <w:t>La fourniture et l'installation de la structure ou ossature secondaire de la couverture et ses fixations.</w:t>
      </w:r>
    </w:p>
    <w:p w14:paraId="49C2F306" w14:textId="77777777" w:rsidR="00A92684" w:rsidRPr="00A92684" w:rsidRDefault="00A92684" w:rsidP="00A92684">
      <w:pPr>
        <w:pStyle w:val="81"/>
        <w:rPr>
          <w:lang w:val="fr-BE"/>
        </w:rPr>
      </w:pPr>
    </w:p>
    <w:p w14:paraId="56F20A77" w14:textId="77777777" w:rsidR="00A92684" w:rsidRPr="00A92684" w:rsidRDefault="00A92684" w:rsidP="00A92684">
      <w:pPr>
        <w:pStyle w:val="Kop5"/>
        <w:rPr>
          <w:lang w:val="fr-BE"/>
        </w:rPr>
      </w:pPr>
      <w:r w:rsidRPr="00A92684">
        <w:rPr>
          <w:rStyle w:val="Kop5BlauwChar"/>
          <w:lang w:val="fr-BE"/>
        </w:rPr>
        <w:t>.60.</w:t>
      </w:r>
      <w:r w:rsidRPr="00A92684">
        <w:rPr>
          <w:lang w:val="fr-BE"/>
        </w:rPr>
        <w:tab/>
      </w:r>
      <w:r w:rsidRPr="000D6A63">
        <w:rPr>
          <w:lang w:val="fr-BE"/>
        </w:rPr>
        <w:t>CONTROLE ET AGREATION</w:t>
      </w:r>
    </w:p>
    <w:p w14:paraId="1E88568B" w14:textId="77777777" w:rsidR="00A92684" w:rsidRPr="000D6A63" w:rsidRDefault="00A92684" w:rsidP="00A92684">
      <w:pPr>
        <w:pStyle w:val="Kop7"/>
        <w:rPr>
          <w:lang w:val="fr-BE"/>
        </w:rPr>
      </w:pPr>
      <w:r w:rsidRPr="000D6A63">
        <w:rPr>
          <w:lang w:val="fr-BE"/>
        </w:rPr>
        <w:t>.61.10.</w:t>
      </w:r>
      <w:r w:rsidRPr="000D6A63">
        <w:rPr>
          <w:lang w:val="fr-BE"/>
        </w:rPr>
        <w:tab/>
        <w:t>Documents à présenter </w:t>
      </w:r>
    </w:p>
    <w:p w14:paraId="6F6CC7C4" w14:textId="77777777" w:rsidR="00A92684" w:rsidRPr="000D6A63" w:rsidRDefault="00A92684" w:rsidP="00A92684">
      <w:pPr>
        <w:pStyle w:val="80FR"/>
      </w:pPr>
      <w:r w:rsidRPr="000D6A63">
        <w:t xml:space="preserve">L'entrepreneur réalisant les travaux </w:t>
      </w:r>
      <w:r w:rsidR="00770747">
        <w:t>de façades</w:t>
      </w:r>
      <w:r w:rsidRPr="000D6A63">
        <w:t xml:space="preserve"> proposera à l'approbation de l'architecte avant toute exécution :</w:t>
      </w:r>
    </w:p>
    <w:p w14:paraId="3B38B007" w14:textId="77777777" w:rsidR="00A92684" w:rsidRPr="000D6A63" w:rsidRDefault="00A92684" w:rsidP="00A92684">
      <w:pPr>
        <w:pStyle w:val="81FR"/>
      </w:pPr>
      <w:r w:rsidRPr="000D6A63">
        <w:t>-</w:t>
      </w:r>
      <w:r w:rsidRPr="000D6A63">
        <w:tab/>
        <w:t xml:space="preserve">Un échantillon des </w:t>
      </w:r>
      <w:r w:rsidRPr="00A92684">
        <w:t>revêtements de façades</w:t>
      </w:r>
      <w:r w:rsidRPr="000D6A63">
        <w:t>.</w:t>
      </w:r>
    </w:p>
    <w:p w14:paraId="08C5BFE8" w14:textId="77777777" w:rsidR="00A92684" w:rsidRPr="000D6A63" w:rsidRDefault="00A92684" w:rsidP="00A92684">
      <w:pPr>
        <w:pStyle w:val="81FR"/>
      </w:pPr>
      <w:r w:rsidRPr="000D6A63">
        <w:t>-</w:t>
      </w:r>
      <w:r w:rsidRPr="000D6A63">
        <w:tab/>
        <w:t>Les détails de finition et les plans de pose reprenant notamment les portées structurelles (espacement des colonnes, supports, poutres…).</w:t>
      </w:r>
    </w:p>
    <w:p w14:paraId="255FE613" w14:textId="77777777" w:rsidR="00A92684" w:rsidRPr="000D6A63" w:rsidRDefault="00A92684" w:rsidP="00A92684">
      <w:pPr>
        <w:pStyle w:val="81FR"/>
      </w:pPr>
      <w:r w:rsidRPr="000D6A63">
        <w:t>-</w:t>
      </w:r>
      <w:r w:rsidRPr="000D6A63">
        <w:tab/>
        <w:t>Les attestations de garantie…</w:t>
      </w:r>
    </w:p>
    <w:p w14:paraId="6B0A229E" w14:textId="77777777" w:rsidR="00734E88" w:rsidRPr="00A92684" w:rsidRDefault="00734E88" w:rsidP="00734E88">
      <w:pPr>
        <w:pStyle w:val="Kop7"/>
        <w:rPr>
          <w:lang w:val="fr-BE"/>
        </w:rPr>
      </w:pPr>
      <w:r w:rsidRPr="00A92684">
        <w:rPr>
          <w:snapToGrid w:val="0"/>
          <w:lang w:val="fr-BE"/>
        </w:rPr>
        <w:t>.61.60.</w:t>
      </w:r>
      <w:r w:rsidRPr="00A92684">
        <w:rPr>
          <w:snapToGrid w:val="0"/>
          <w:lang w:val="fr-BE"/>
        </w:rPr>
        <w:tab/>
      </w:r>
      <w:r w:rsidR="00A92684" w:rsidRPr="00A92684">
        <w:rPr>
          <w:lang w:val="fr-BE"/>
        </w:rPr>
        <w:t xml:space="preserve">En cas de doute sur l’origine ou les propriétés d’un ou plusieurs composants constitutifs, le maître de l’ouvrage peut faire réaliser par un laboratoire agréé les essais ou tests préalables de son choix. Dans le cas </w:t>
      </w:r>
      <w:r w:rsidR="00770747" w:rsidRPr="00A92684">
        <w:rPr>
          <w:lang w:val="fr-BE"/>
        </w:rPr>
        <w:t>où</w:t>
      </w:r>
      <w:r w:rsidR="00A92684" w:rsidRPr="00A92684">
        <w:rPr>
          <w:lang w:val="fr-BE"/>
        </w:rPr>
        <w:t xml:space="preserve"> les échantillons ou éléments sélectionnés ne sont pas conformes aux exigences, l’ensemble des frais de ses recherches sera porté à charge de l’entrepreneur.</w:t>
      </w:r>
    </w:p>
    <w:p w14:paraId="7EDEFEAE" w14:textId="77777777" w:rsidR="00734E88" w:rsidRPr="009217FA" w:rsidRDefault="00734E88" w:rsidP="00734E88">
      <w:pPr>
        <w:pStyle w:val="Kop6"/>
        <w:rPr>
          <w:lang w:val="nl-BE"/>
        </w:rPr>
      </w:pPr>
      <w:r w:rsidRPr="009217FA">
        <w:rPr>
          <w:lang w:val="nl-BE"/>
        </w:rPr>
        <w:t>.65.</w:t>
      </w:r>
      <w:r w:rsidRPr="009217FA">
        <w:rPr>
          <w:lang w:val="nl-BE"/>
        </w:rPr>
        <w:tab/>
      </w:r>
      <w:r w:rsidR="00A92684">
        <w:rPr>
          <w:lang w:val="nl-BE"/>
        </w:rPr>
        <w:t>Après l’exécution</w:t>
      </w:r>
      <w:r w:rsidRPr="009217FA">
        <w:rPr>
          <w:lang w:val="nl-BE"/>
        </w:rPr>
        <w:t>:</w:t>
      </w:r>
    </w:p>
    <w:p w14:paraId="4BDD6002" w14:textId="77777777" w:rsidR="002B33D7" w:rsidRDefault="00734E88" w:rsidP="00D76BCB">
      <w:pPr>
        <w:pStyle w:val="80"/>
        <w:rPr>
          <w:rStyle w:val="OptieChar"/>
        </w:rPr>
      </w:pPr>
      <w:r w:rsidRPr="009217FA">
        <w:rPr>
          <w:rStyle w:val="OptieChar"/>
          <w:highlight w:val="yellow"/>
        </w:rPr>
        <w:t>…</w:t>
      </w:r>
    </w:p>
    <w:p w14:paraId="06B8FDE1" w14:textId="77777777" w:rsidR="00795217" w:rsidRPr="00D76BCB" w:rsidRDefault="00795217" w:rsidP="00D76BCB">
      <w:pPr>
        <w:pStyle w:val="80"/>
        <w:rPr>
          <w:color w:val="FF0000"/>
        </w:rPr>
      </w:pPr>
    </w:p>
    <w:p w14:paraId="01F0495B" w14:textId="77777777" w:rsidR="007D711D" w:rsidRPr="001C3B42" w:rsidRDefault="001D3C44" w:rsidP="007D711D">
      <w:pPr>
        <w:pStyle w:val="Lijn"/>
      </w:pPr>
      <w:r>
        <w:rPr>
          <w:noProof/>
        </w:rPr>
        <w:pict w14:anchorId="765A99BF">
          <v:rect id="_x0000_i1030" alt="" style="width:453.6pt;height:.05pt;mso-width-percent:0;mso-height-percent:0;mso-width-percent:0;mso-height-percent:0" o:hralign="center" o:hrstd="t" o:hr="t" fillcolor="#aca899" stroked="f"/>
        </w:pict>
      </w:r>
    </w:p>
    <w:p w14:paraId="1A0DE368" w14:textId="77777777" w:rsidR="007D711D" w:rsidRPr="00A92684" w:rsidRDefault="00A92684" w:rsidP="007D711D">
      <w:pPr>
        <w:pStyle w:val="Kop3"/>
        <w:rPr>
          <w:lang w:val="fr-BE"/>
        </w:rPr>
      </w:pPr>
      <w:bookmarkStart w:id="17" w:name="_Toc324329086"/>
      <w:bookmarkStart w:id="18" w:name="_Toc314577887"/>
      <w:bookmarkStart w:id="19" w:name="_Toc314577899"/>
      <w:bookmarkStart w:id="20" w:name="_Toc324835318"/>
      <w:bookmarkStart w:id="21" w:name="_Toc324835346"/>
      <w:bookmarkStart w:id="22" w:name="_Toc324835513"/>
      <w:bookmarkStart w:id="23" w:name="_Toc324835917"/>
      <w:bookmarkStart w:id="24" w:name="_Toc324942638"/>
      <w:bookmarkStart w:id="25" w:name="_Toc324942674"/>
      <w:r w:rsidRPr="00102A9B">
        <w:rPr>
          <w:lang w:val="fr-BE"/>
        </w:rPr>
        <w:t xml:space="preserve">Variantes d'application possibles ou suggestions émises par la firme </w:t>
      </w:r>
      <w:bookmarkEnd w:id="17"/>
      <w:bookmarkEnd w:id="18"/>
      <w:bookmarkEnd w:id="19"/>
      <w:bookmarkEnd w:id="20"/>
      <w:bookmarkEnd w:id="21"/>
      <w:bookmarkEnd w:id="22"/>
      <w:bookmarkEnd w:id="23"/>
      <w:bookmarkEnd w:id="24"/>
      <w:bookmarkEnd w:id="25"/>
      <w:r>
        <w:rPr>
          <w:lang w:val="fr-BE"/>
        </w:rPr>
        <w:t>Prefa Aluminiumprodukte</w:t>
      </w:r>
      <w:r w:rsidRPr="00A92684">
        <w:rPr>
          <w:lang w:val="fr-BE"/>
        </w:rPr>
        <w:t xml:space="preserve"> </w:t>
      </w:r>
    </w:p>
    <w:p w14:paraId="21D9CA60" w14:textId="77777777" w:rsidR="00795217" w:rsidRDefault="00A92684" w:rsidP="00A92684">
      <w:pPr>
        <w:pStyle w:val="Lijn"/>
        <w:rPr>
          <w:lang w:val="fr-BE"/>
        </w:rPr>
      </w:pPr>
      <w:r w:rsidRPr="00A92684">
        <w:rPr>
          <w:lang w:val="fr-BE" w:eastAsia="nl-BE"/>
        </w:rPr>
        <w:t xml:space="preserve">Les tuiles </w:t>
      </w:r>
      <w:r w:rsidRPr="00A92684">
        <w:rPr>
          <w:rStyle w:val="MerkChar"/>
          <w:lang w:val="fr-BE"/>
        </w:rPr>
        <w:t xml:space="preserve">Prefa losagnes </w:t>
      </w:r>
      <w:r w:rsidRPr="00A92684">
        <w:rPr>
          <w:lang w:val="fr-BE" w:eastAsia="nl-BE"/>
        </w:rPr>
        <w:t>sont disponibles pour couverture de toiture, en formats</w:t>
      </w:r>
      <w:r w:rsidR="00D76BCB">
        <w:rPr>
          <w:lang w:val="fr-BE" w:eastAsia="nl-BE"/>
        </w:rPr>
        <w:t xml:space="preserve"> 2</w:t>
      </w:r>
      <w:r w:rsidR="00303ADC">
        <w:rPr>
          <w:lang w:val="fr-BE" w:eastAsia="nl-BE"/>
        </w:rPr>
        <w:t>9</w:t>
      </w:r>
      <w:r w:rsidR="00D76BCB">
        <w:rPr>
          <w:lang w:val="fr-BE" w:eastAsia="nl-BE"/>
        </w:rPr>
        <w:t>0 x 2</w:t>
      </w:r>
      <w:r w:rsidR="00303ADC">
        <w:rPr>
          <w:lang w:val="fr-BE" w:eastAsia="nl-BE"/>
        </w:rPr>
        <w:t>9</w:t>
      </w:r>
      <w:r w:rsidR="00D76BCB">
        <w:rPr>
          <w:lang w:val="fr-BE" w:eastAsia="nl-BE"/>
        </w:rPr>
        <w:t>0</w:t>
      </w:r>
      <w:r w:rsidRPr="00A92684">
        <w:rPr>
          <w:lang w:val="fr-BE" w:eastAsia="nl-BE"/>
        </w:rPr>
        <w:t xml:space="preserve"> et 4</w:t>
      </w:r>
      <w:r w:rsidR="00303ADC">
        <w:rPr>
          <w:lang w:val="fr-BE" w:eastAsia="nl-BE"/>
        </w:rPr>
        <w:t>4</w:t>
      </w:r>
      <w:r w:rsidR="00D76BCB">
        <w:rPr>
          <w:lang w:val="fr-BE" w:eastAsia="nl-BE"/>
        </w:rPr>
        <w:t>0</w:t>
      </w:r>
      <w:r w:rsidRPr="00A92684">
        <w:rPr>
          <w:lang w:val="fr-BE" w:eastAsia="nl-BE"/>
        </w:rPr>
        <w:t xml:space="preserve"> x 4</w:t>
      </w:r>
      <w:r w:rsidR="00303ADC">
        <w:rPr>
          <w:lang w:val="fr-BE" w:eastAsia="nl-BE"/>
        </w:rPr>
        <w:t>4</w:t>
      </w:r>
      <w:r w:rsidR="00D76BCB">
        <w:rPr>
          <w:lang w:val="fr-BE" w:eastAsia="nl-BE"/>
        </w:rPr>
        <w:t>0</w:t>
      </w:r>
      <w:r w:rsidRPr="00A92684">
        <w:rPr>
          <w:lang w:val="fr-BE" w:eastAsia="nl-BE"/>
        </w:rPr>
        <w:t xml:space="preserve">. </w:t>
      </w:r>
      <w:r w:rsidR="00795217">
        <w:rPr>
          <w:lang w:val="fr-BE" w:eastAsia="nl-BE"/>
        </w:rPr>
        <w:t>Des</w:t>
      </w:r>
      <w:r w:rsidRPr="00A92684">
        <w:rPr>
          <w:lang w:val="fr-BE" w:eastAsia="nl-BE"/>
        </w:rPr>
        <w:t xml:space="preserve"> texte</w:t>
      </w:r>
      <w:r w:rsidR="00795217">
        <w:rPr>
          <w:lang w:val="fr-BE" w:eastAsia="nl-BE"/>
        </w:rPr>
        <w:t>s</w:t>
      </w:r>
      <w:r w:rsidRPr="00A92684">
        <w:rPr>
          <w:lang w:val="fr-BE" w:eastAsia="nl-BE"/>
        </w:rPr>
        <w:t xml:space="preserve"> pour cahier de charges pour cette application </w:t>
      </w:r>
      <w:r w:rsidR="00795217">
        <w:rPr>
          <w:lang w:val="fr-BE" w:eastAsia="nl-BE"/>
        </w:rPr>
        <w:t>sont</w:t>
      </w:r>
      <w:r w:rsidRPr="00A92684">
        <w:rPr>
          <w:lang w:val="fr-BE" w:eastAsia="nl-BE"/>
        </w:rPr>
        <w:t xml:space="preserve"> disponible</w:t>
      </w:r>
      <w:r w:rsidR="00795217">
        <w:rPr>
          <w:lang w:val="fr-BE"/>
        </w:rPr>
        <w:t>s</w:t>
      </w:r>
    </w:p>
    <w:p w14:paraId="3B358431" w14:textId="77777777" w:rsidR="00A92684" w:rsidRPr="00A92684" w:rsidRDefault="001D3C44" w:rsidP="00A92684">
      <w:pPr>
        <w:pStyle w:val="Lijn"/>
        <w:rPr>
          <w:lang w:val="fr-BE"/>
        </w:rPr>
      </w:pPr>
      <w:r>
        <w:rPr>
          <w:noProof/>
        </w:rPr>
        <w:pict w14:anchorId="1B658171">
          <v:rect id="_x0000_i1031" alt="" style="width:453.6pt;height:.05pt;mso-width-percent:0;mso-height-percent:0;mso-width-percent:0;mso-height-percent:0" o:hralign="center" o:hrstd="t" o:hr="t" fillcolor="#aca899" stroked="f"/>
        </w:pict>
      </w:r>
    </w:p>
    <w:p w14:paraId="0ED73916" w14:textId="77777777" w:rsidR="007D711D" w:rsidRPr="00A92684" w:rsidRDefault="00A92684" w:rsidP="00A92684">
      <w:pPr>
        <w:pStyle w:val="Kop1"/>
        <w:rPr>
          <w:lang w:val="fr-BE"/>
        </w:rPr>
      </w:pPr>
      <w:r w:rsidRPr="00A92684">
        <w:rPr>
          <w:lang w:val="fr-BE"/>
        </w:rPr>
        <w:t>PREFA ALUMINIUMPRODUKTE</w:t>
      </w:r>
      <w:r w:rsidR="00795217">
        <w:rPr>
          <w:lang w:val="fr-BE"/>
        </w:rPr>
        <w:t xml:space="preserve"> </w:t>
      </w:r>
      <w:r w:rsidRPr="00A92684">
        <w:rPr>
          <w:lang w:val="fr-BE"/>
        </w:rPr>
        <w:t xml:space="preserve">- </w:t>
      </w:r>
      <w:r>
        <w:rPr>
          <w:lang w:val="fr-BE"/>
        </w:rPr>
        <w:t>Postes pour le métré</w:t>
      </w:r>
    </w:p>
    <w:p w14:paraId="71B5BBBC" w14:textId="77777777" w:rsidR="007D711D" w:rsidRPr="009217FA" w:rsidRDefault="001D3C44" w:rsidP="007D711D">
      <w:pPr>
        <w:pStyle w:val="Lijn"/>
      </w:pPr>
      <w:r>
        <w:rPr>
          <w:noProof/>
        </w:rPr>
        <w:pict w14:anchorId="7508CE50">
          <v:rect id="_x0000_i1032" alt="" style="width:453.6pt;height:.05pt;mso-width-percent:0;mso-height-percent:0;mso-width-percent:0;mso-height-percent:0" o:hralign="center" o:hrstd="t" o:hr="t" fillcolor="#aca899" stroked="f"/>
        </w:pict>
      </w:r>
    </w:p>
    <w:p w14:paraId="3D965696" w14:textId="77777777" w:rsidR="00770747" w:rsidRPr="002D31D5" w:rsidRDefault="00770747" w:rsidP="00770747">
      <w:pPr>
        <w:pStyle w:val="Merk2"/>
        <w:rPr>
          <w:lang w:val="fr-BE"/>
        </w:rPr>
      </w:pPr>
      <w:r w:rsidRPr="002D31D5">
        <w:rPr>
          <w:rStyle w:val="Merk1Char"/>
          <w:lang w:val="fr-BE"/>
        </w:rPr>
        <w:t xml:space="preserve">Prefa Losanges </w:t>
      </w:r>
      <w:r w:rsidRPr="002D31D5">
        <w:rPr>
          <w:lang w:val="fr-BE"/>
        </w:rPr>
        <w:t>– revêtements de façades avec plaques préformé en aluminium en forme de losagne</w:t>
      </w:r>
      <w:r w:rsidRPr="002D31D5">
        <w:rPr>
          <w:rStyle w:val="Merk1Char"/>
          <w:lang w:val="fr-BE"/>
        </w:rPr>
        <w:t xml:space="preserve"> </w:t>
      </w:r>
    </w:p>
    <w:p w14:paraId="4B849A20" w14:textId="77777777" w:rsidR="00A92684" w:rsidRPr="00A92684" w:rsidRDefault="00A92684" w:rsidP="00A92684">
      <w:pPr>
        <w:pStyle w:val="Kop4"/>
        <w:rPr>
          <w:rStyle w:val="MeetChar"/>
          <w:lang w:val="fr-BE"/>
        </w:rPr>
      </w:pPr>
      <w:r w:rsidRPr="00A92684">
        <w:rPr>
          <w:rStyle w:val="Post"/>
          <w:noProof w:val="0"/>
          <w:lang w:val="fr-BE"/>
        </w:rPr>
        <w:t>P1</w:t>
      </w:r>
      <w:r w:rsidR="00B95D2E">
        <w:rPr>
          <w:lang w:val="fr-BE"/>
        </w:rPr>
        <w:tab/>
        <w:t>Losa</w:t>
      </w:r>
      <w:r w:rsidRPr="00A92684">
        <w:rPr>
          <w:lang w:val="fr-BE"/>
        </w:rPr>
        <w:t>n</w:t>
      </w:r>
      <w:r w:rsidR="00B95D2E">
        <w:rPr>
          <w:lang w:val="fr-BE"/>
        </w:rPr>
        <w:t>g</w:t>
      </w:r>
      <w:r w:rsidRPr="00A92684">
        <w:rPr>
          <w:lang w:val="fr-BE"/>
        </w:rPr>
        <w:t xml:space="preserve">es </w:t>
      </w:r>
      <w:r w:rsidRPr="00A92684">
        <w:rPr>
          <w:rStyle w:val="MerkChar"/>
          <w:lang w:val="fr-BE"/>
        </w:rPr>
        <w:t xml:space="preserve">Prefa aluminiumprodukte </w:t>
      </w:r>
      <w:r w:rsidRPr="00A92684">
        <w:rPr>
          <w:lang w:val="fr-BE"/>
        </w:rPr>
        <w:t>[épaisseur 0.7 mm] [format: 290 mm x 290 mm]</w:t>
      </w:r>
      <w:r w:rsidRPr="00A92684">
        <w:rPr>
          <w:rStyle w:val="MeetChar"/>
          <w:lang w:val="fr-BE"/>
        </w:rPr>
        <w:tab/>
        <w:t>QF</w:t>
      </w:r>
      <w:r w:rsidRPr="00A92684">
        <w:rPr>
          <w:rStyle w:val="MeetChar"/>
          <w:lang w:val="fr-BE"/>
        </w:rPr>
        <w:tab/>
        <w:t>[m²]</w:t>
      </w:r>
    </w:p>
    <w:p w14:paraId="39198B1A" w14:textId="77777777" w:rsidR="00A92684" w:rsidRPr="00A92684" w:rsidRDefault="00A92684" w:rsidP="00A92684">
      <w:pPr>
        <w:pStyle w:val="Kop4"/>
        <w:rPr>
          <w:rStyle w:val="MeetChar"/>
          <w:b w:val="0"/>
          <w:color w:val="0000FF"/>
          <w:lang w:val="fr-BE"/>
        </w:rPr>
      </w:pPr>
      <w:r w:rsidRPr="00A92684">
        <w:rPr>
          <w:rStyle w:val="Post"/>
          <w:noProof w:val="0"/>
          <w:lang w:val="fr-BE"/>
        </w:rPr>
        <w:t>P2</w:t>
      </w:r>
      <w:r w:rsidRPr="00A92684">
        <w:rPr>
          <w:lang w:val="fr-BE"/>
        </w:rPr>
        <w:tab/>
        <w:t>Support en bois (bardage) [type] [épaisseur]</w:t>
      </w:r>
      <w:r w:rsidRPr="00A92684">
        <w:rPr>
          <w:rStyle w:val="MeetChar"/>
          <w:lang w:val="fr-BE"/>
        </w:rPr>
        <w:tab/>
        <w:t>QF</w:t>
      </w:r>
      <w:r w:rsidRPr="00A92684">
        <w:rPr>
          <w:rStyle w:val="MeetChar"/>
          <w:lang w:val="fr-BE"/>
        </w:rPr>
        <w:tab/>
        <w:t>[m²]</w:t>
      </w:r>
    </w:p>
    <w:p w14:paraId="23FA373E" w14:textId="77777777" w:rsidR="00A92684" w:rsidRPr="00A92684" w:rsidRDefault="00A92684" w:rsidP="00A92684">
      <w:pPr>
        <w:pStyle w:val="Kop4"/>
        <w:rPr>
          <w:rStyle w:val="MeetChar"/>
          <w:lang w:val="fr-BE"/>
        </w:rPr>
      </w:pPr>
      <w:r w:rsidRPr="00A92684">
        <w:rPr>
          <w:rStyle w:val="Post"/>
          <w:noProof w:val="0"/>
          <w:lang w:val="fr-BE"/>
        </w:rPr>
        <w:t>P3</w:t>
      </w:r>
      <w:r w:rsidRPr="00A92684">
        <w:rPr>
          <w:lang w:val="fr-BE"/>
        </w:rPr>
        <w:tab/>
        <w:t>Moyens de fixations méchaniques [type]</w:t>
      </w:r>
      <w:r w:rsidRPr="00A92684">
        <w:rPr>
          <w:rStyle w:val="MeetChar"/>
          <w:lang w:val="fr-BE"/>
        </w:rPr>
        <w:tab/>
        <w:t>PM</w:t>
      </w:r>
      <w:r w:rsidRPr="00A92684">
        <w:rPr>
          <w:rStyle w:val="MeetChar"/>
          <w:lang w:val="fr-BE"/>
        </w:rPr>
        <w:tab/>
        <w:t>[1]</w:t>
      </w:r>
    </w:p>
    <w:p w14:paraId="51261459" w14:textId="77777777" w:rsidR="007D711D" w:rsidRPr="009217FA" w:rsidRDefault="007D711D" w:rsidP="007D711D">
      <w:pPr>
        <w:pStyle w:val="Kop4"/>
        <w:rPr>
          <w:rStyle w:val="MeetChar"/>
          <w:lang w:val="nl-BE"/>
        </w:rPr>
      </w:pPr>
      <w:r w:rsidRPr="009217FA">
        <w:rPr>
          <w:rStyle w:val="OptieChar"/>
          <w:lang w:val="nl-BE"/>
        </w:rPr>
        <w:t>#</w:t>
      </w:r>
      <w:r w:rsidRPr="009217FA">
        <w:rPr>
          <w:rStyle w:val="Post"/>
          <w:noProof w:val="0"/>
          <w:lang w:val="nl-BE"/>
        </w:rPr>
        <w:t>P</w:t>
      </w:r>
      <w:r w:rsidR="000A7DB3">
        <w:rPr>
          <w:rStyle w:val="Post"/>
          <w:noProof w:val="0"/>
          <w:lang w:val="nl-BE"/>
        </w:rPr>
        <w:t>4</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3CE77778" w14:textId="77777777" w:rsidR="007D711D" w:rsidRPr="009217FA" w:rsidRDefault="001D3C44" w:rsidP="007D711D">
      <w:pPr>
        <w:pStyle w:val="Lijn"/>
      </w:pPr>
      <w:r>
        <w:rPr>
          <w:noProof/>
        </w:rPr>
        <w:pict w14:anchorId="3F3E2757">
          <v:rect id="_x0000_i1033" alt="" style="width:453.6pt;height:.05pt;mso-width-percent:0;mso-height-percent:0;mso-width-percent:0;mso-height-percent:0" o:hralign="center" o:hrstd="t" o:hr="t" fillcolor="#aca899" stroked="f"/>
        </w:pict>
      </w:r>
    </w:p>
    <w:p w14:paraId="6CE37333" w14:textId="77777777" w:rsidR="00795217" w:rsidRPr="000169D6" w:rsidRDefault="00795217" w:rsidP="00795217">
      <w:pPr>
        <w:pStyle w:val="Kop1"/>
        <w:rPr>
          <w:lang w:val="nl-BE"/>
        </w:rPr>
      </w:pPr>
      <w:r>
        <w:rPr>
          <w:lang w:val="nl-BE"/>
        </w:rPr>
        <w:t>Normes et documents de référence</w:t>
      </w:r>
    </w:p>
    <w:p w14:paraId="6CC75313" w14:textId="77777777" w:rsidR="00795217" w:rsidRPr="009217FA" w:rsidRDefault="001D3C44" w:rsidP="00795217">
      <w:pPr>
        <w:pStyle w:val="Lijn"/>
      </w:pPr>
      <w:r>
        <w:rPr>
          <w:noProof/>
        </w:rPr>
        <w:pict w14:anchorId="38C0C7D2">
          <v:rect id="_x0000_i1034" alt="" style="width:453.6pt;height:.05pt;mso-width-percent:0;mso-height-percent:0;mso-width-percent:0;mso-height-percent:0" o:hralign="center" o:hrstd="t" o:hr="t" fillcolor="#aca899" stroked="f"/>
        </w:pict>
      </w:r>
    </w:p>
    <w:p w14:paraId="66C1CDA3" w14:textId="77777777" w:rsidR="00795217" w:rsidRPr="00EC36E6" w:rsidRDefault="00795217" w:rsidP="00795217">
      <w:pPr>
        <w:pStyle w:val="80"/>
        <w:rPr>
          <w:lang w:val="fr-BE"/>
        </w:rPr>
      </w:pPr>
      <w:r w:rsidRPr="00EC36E6">
        <w:rPr>
          <w:lang w:val="fr-BE"/>
        </w:rPr>
        <w:t>Aluminium:</w:t>
      </w:r>
    </w:p>
    <w:p w14:paraId="33FACEAA" w14:textId="77777777" w:rsidR="00795217" w:rsidRPr="00EC36E6" w:rsidRDefault="00795217" w:rsidP="00795217">
      <w:pPr>
        <w:pStyle w:val="83Normen"/>
        <w:ind w:left="851" w:firstLine="0"/>
        <w:rPr>
          <w:lang w:val="fr-BE"/>
        </w:rPr>
      </w:pPr>
      <w:r w:rsidRPr="00EC36E6">
        <w:rPr>
          <w:color w:val="FF0000"/>
          <w:lang w:val="fr-BE"/>
        </w:rPr>
        <w:lastRenderedPageBreak/>
        <w:t>&gt;</w:t>
      </w:r>
      <w:r w:rsidRPr="00EC36E6">
        <w:rPr>
          <w:lang w:val="fr-BE"/>
        </w:rPr>
        <w:t xml:space="preserve">NBN EN 485-1+A1:2010 </w:t>
      </w:r>
      <w:r w:rsidRPr="00EC36E6">
        <w:rPr>
          <w:szCs w:val="16"/>
          <w:lang w:val="fr-BE"/>
        </w:rPr>
        <w:t>Aluminium et alliages</w:t>
      </w:r>
      <w:r w:rsidRPr="00EC36E6">
        <w:rPr>
          <w:lang w:val="fr-BE"/>
        </w:rPr>
        <w:t xml:space="preserve"> d'aluminium - Tôles, bandes et tôles épaisses - Partie 1: conditions techniques de contrôle et de livraison</w:t>
      </w:r>
    </w:p>
    <w:p w14:paraId="37D7318A" w14:textId="77777777" w:rsidR="00795217" w:rsidRPr="00EC36E6" w:rsidRDefault="00795217" w:rsidP="00795217">
      <w:pPr>
        <w:pStyle w:val="83Normen"/>
        <w:ind w:left="851"/>
        <w:rPr>
          <w:lang w:val="fr-BE"/>
        </w:rPr>
      </w:pPr>
      <w:r w:rsidRPr="00EC36E6">
        <w:rPr>
          <w:color w:val="FF0000"/>
          <w:lang w:val="fr-BE"/>
        </w:rPr>
        <w:t>&gt;</w:t>
      </w:r>
      <w:r w:rsidRPr="00EC36E6">
        <w:rPr>
          <w:lang w:val="fr-BE"/>
        </w:rPr>
        <w:t xml:space="preserve">NBN EN 485-2 2013 </w:t>
      </w:r>
      <w:r w:rsidRPr="00EC36E6">
        <w:rPr>
          <w:szCs w:val="16"/>
          <w:lang w:val="fr-BE"/>
        </w:rPr>
        <w:t>Aluminium et alliages</w:t>
      </w:r>
      <w:r w:rsidRPr="00EC36E6">
        <w:rPr>
          <w:lang w:val="fr-BE"/>
        </w:rPr>
        <w:t xml:space="preserve"> d'aluminium - Tôles, bandes et tôles épaisses - Partie 2 : Caractéristiques mécaniques </w:t>
      </w:r>
    </w:p>
    <w:p w14:paraId="5594568B" w14:textId="77777777" w:rsidR="00795217" w:rsidRPr="00EC36E6" w:rsidRDefault="00795217" w:rsidP="00795217">
      <w:pPr>
        <w:pStyle w:val="83Normen"/>
        <w:ind w:left="851"/>
        <w:rPr>
          <w:lang w:val="fr-BE"/>
        </w:rPr>
      </w:pPr>
      <w:r w:rsidRPr="00EC36E6">
        <w:rPr>
          <w:color w:val="FF0000"/>
          <w:lang w:val="fr-BE"/>
        </w:rPr>
        <w:t>&gt;</w:t>
      </w:r>
      <w:r w:rsidRPr="00EC36E6">
        <w:rPr>
          <w:lang w:val="fr-BE"/>
        </w:rPr>
        <w:t xml:space="preserve">NBN EN 485-3 2003 </w:t>
      </w:r>
      <w:r w:rsidRPr="00EC36E6">
        <w:rPr>
          <w:szCs w:val="16"/>
          <w:lang w:val="fr-BE"/>
        </w:rPr>
        <w:t>Aluminium et alliages</w:t>
      </w:r>
      <w:r w:rsidRPr="00EC36E6">
        <w:rPr>
          <w:lang w:val="fr-BE"/>
        </w:rPr>
        <w:t xml:space="preserve"> d'aluminium - Tôles, bandes et tôles épaisses - Partie 3: Tolérances de dimensions et de forme des produits laminés à chaud</w:t>
      </w:r>
    </w:p>
    <w:p w14:paraId="36C9036A" w14:textId="77777777" w:rsidR="00795217" w:rsidRPr="00EC36E6" w:rsidRDefault="00795217" w:rsidP="00795217">
      <w:pPr>
        <w:pStyle w:val="83Normen"/>
        <w:ind w:left="851"/>
        <w:rPr>
          <w:b w:val="0"/>
          <w:color w:val="FF0000"/>
          <w:lang w:val="fr-BE"/>
        </w:rPr>
      </w:pPr>
      <w:r w:rsidRPr="00EC36E6">
        <w:rPr>
          <w:color w:val="FF0000"/>
          <w:lang w:val="fr-BE"/>
        </w:rPr>
        <w:t>&gt;</w:t>
      </w:r>
      <w:r w:rsidRPr="00EC36E6">
        <w:rPr>
          <w:lang w:val="fr-BE"/>
        </w:rPr>
        <w:t xml:space="preserve">NBN EN 485-4 1994 </w:t>
      </w:r>
      <w:r w:rsidRPr="00EC36E6">
        <w:rPr>
          <w:szCs w:val="16"/>
          <w:lang w:val="fr-BE"/>
        </w:rPr>
        <w:t>Aluminium et alliages</w:t>
      </w:r>
      <w:r w:rsidRPr="00EC36E6">
        <w:rPr>
          <w:lang w:val="fr-BE"/>
        </w:rPr>
        <w:t xml:space="preserve"> d'aluminium - Tôles, bandes et tôles épaisses - Partie 4 : </w:t>
      </w:r>
      <w:r w:rsidRPr="00A41D05">
        <w:rPr>
          <w:lang w:val="fr-FR"/>
        </w:rPr>
        <w:t>Tolérances sur forme et dimensions des produits laminés à froid</w:t>
      </w:r>
    </w:p>
    <w:p w14:paraId="5894C915" w14:textId="77777777" w:rsidR="00795217" w:rsidRPr="000D6A63" w:rsidRDefault="00795217" w:rsidP="00795217">
      <w:pPr>
        <w:pStyle w:val="80FR"/>
      </w:pPr>
      <w:r w:rsidRPr="000D6A63">
        <w:t>Menuiserie - bois :</w:t>
      </w:r>
    </w:p>
    <w:p w14:paraId="5EF300B8" w14:textId="77777777" w:rsidR="00795217" w:rsidRPr="000D6A63" w:rsidRDefault="00795217" w:rsidP="00795217">
      <w:pPr>
        <w:pStyle w:val="83Normes"/>
        <w:ind w:left="851" w:hanging="142"/>
      </w:pPr>
      <w:r w:rsidRPr="000D6A63">
        <w:rPr>
          <w:color w:val="FF0000"/>
        </w:rPr>
        <w:t>&gt;</w:t>
      </w:r>
      <w:hyperlink r:id="rId9" w:history="1">
        <w:r w:rsidRPr="000D6A63">
          <w:rPr>
            <w:rStyle w:val="Hyperlink"/>
          </w:rPr>
          <w:t>NBN EN 335-3:1996</w:t>
        </w:r>
      </w:hyperlink>
      <w:r w:rsidRPr="000D6A63">
        <w:t xml:space="preserve"> - R - FR/EN - Durabilité du bois et des matériaux dérivés du bois - Définition des classes de risque d'attaque biologique - Partie 3 : Application aux panneaux à base de bois = EN 335-3:1995 [1e éd.] [ICS : 79.040; 71.100.50]</w:t>
      </w:r>
    </w:p>
    <w:p w14:paraId="2B6F87BC" w14:textId="77777777" w:rsidR="00795217" w:rsidRPr="000D6A63" w:rsidRDefault="00795217" w:rsidP="00795217">
      <w:pPr>
        <w:pStyle w:val="83Normes"/>
        <w:ind w:left="851" w:hanging="142"/>
      </w:pPr>
      <w:r w:rsidRPr="000D6A63">
        <w:rPr>
          <w:color w:val="FF0000"/>
        </w:rPr>
        <w:t>&gt;</w:t>
      </w:r>
      <w:hyperlink r:id="rId10" w:history="1">
        <w:r w:rsidRPr="000D6A63">
          <w:rPr>
            <w:rStyle w:val="Hyperlink"/>
          </w:rPr>
          <w:t>NBN EN 13556:2003</w:t>
        </w:r>
      </w:hyperlink>
      <w:r w:rsidRPr="000D6A63">
        <w:t xml:space="preserve"> - R - FR/EN/DE - Bois ronds et bois sciés - Nomenclature des bois utilisés en Europe = EN 13556:2003 [1e éd.] [ICS : 01.040.79; 79.040]</w:t>
      </w:r>
    </w:p>
    <w:p w14:paraId="70B6F88F" w14:textId="77777777" w:rsidR="00795217" w:rsidRPr="000D6A63" w:rsidRDefault="00795217" w:rsidP="00795217">
      <w:pPr>
        <w:pStyle w:val="83Normes"/>
        <w:ind w:left="851" w:hanging="142"/>
      </w:pPr>
      <w:r w:rsidRPr="000D6A63">
        <w:rPr>
          <w:color w:val="FF0000"/>
        </w:rPr>
        <w:t>&gt;</w:t>
      </w:r>
      <w:hyperlink r:id="rId11" w:history="1">
        <w:r w:rsidRPr="000D6A63">
          <w:rPr>
            <w:rStyle w:val="Hyperlink"/>
          </w:rPr>
          <w:t>NBN EN 1611-1:1999</w:t>
        </w:r>
      </w:hyperlink>
      <w:r w:rsidRPr="000D6A63">
        <w:t xml:space="preserve"> - R - FR/EN/DE - Bois sciés - Classement d'aspect des bois résineux - Partie 1: Epicéas, sapins, pins et Douglas Européens = EN 1611-1:1999 [1e éd.] [ICS : 79.040]</w:t>
      </w:r>
    </w:p>
    <w:p w14:paraId="366A67CE" w14:textId="77777777" w:rsidR="00795217" w:rsidRPr="000D6A63" w:rsidRDefault="00795217" w:rsidP="00795217">
      <w:pPr>
        <w:pStyle w:val="83Normes"/>
        <w:ind w:left="851" w:hanging="142"/>
      </w:pPr>
      <w:r w:rsidRPr="000D6A63">
        <w:rPr>
          <w:color w:val="FF0000"/>
        </w:rPr>
        <w:t>&gt;</w:t>
      </w:r>
      <w:hyperlink r:id="rId12" w:history="1">
        <w:r w:rsidRPr="000D6A63">
          <w:rPr>
            <w:rStyle w:val="Hyperlink"/>
          </w:rPr>
          <w:t>NBN EN 1611-1/A1:2002</w:t>
        </w:r>
      </w:hyperlink>
      <w:r w:rsidRPr="000D6A63">
        <w:t xml:space="preserve"> - R - FR/EN/DE - Bois sciés - Classement d'aspect des bois résineux - Partie 1: Epicéas, sapins, pins, Douglas et mélèzes européens = EN 1611-1:1999/A1:2002 [1e éd.] [ICS : 79.040]</w:t>
      </w:r>
    </w:p>
    <w:p w14:paraId="2B1D2C5E" w14:textId="77777777" w:rsidR="00795217" w:rsidRPr="000169D6" w:rsidRDefault="00B41C2D" w:rsidP="00795217">
      <w:pPr>
        <w:pStyle w:val="Lijn"/>
      </w:pPr>
      <w:r>
        <w:rPr>
          <w:noProof/>
        </w:rPr>
        <w:drawing>
          <wp:anchor distT="0" distB="0" distL="114300" distR="114300" simplePos="0" relativeHeight="251657728" behindDoc="1" locked="0" layoutInCell="1" allowOverlap="1" wp14:anchorId="562CCF8C" wp14:editId="10230202">
            <wp:simplePos x="0" y="0"/>
            <wp:positionH relativeFrom="column">
              <wp:posOffset>3869055</wp:posOffset>
            </wp:positionH>
            <wp:positionV relativeFrom="paragraph">
              <wp:posOffset>187325</wp:posOffset>
            </wp:positionV>
            <wp:extent cx="1341120" cy="1347470"/>
            <wp:effectExtent l="0" t="0" r="0" b="0"/>
            <wp:wrapNone/>
            <wp:docPr id="1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C44">
        <w:rPr>
          <w:noProof/>
        </w:rPr>
        <w:pict w14:anchorId="38F305EE">
          <v:rect id="_x0000_i1035" alt="" style="width:453.6pt;height:.05pt;mso-width-percent:0;mso-height-percent:0;mso-width-percent:0;mso-height-percent:0" o:hralign="center" o:hrstd="t" o:hr="t" fillcolor="#aca899" stroked="f"/>
        </w:pict>
      </w:r>
    </w:p>
    <w:p w14:paraId="09019CFB" w14:textId="77777777" w:rsidR="00795217" w:rsidRPr="00805C4F" w:rsidRDefault="00795217" w:rsidP="00795217">
      <w:pPr>
        <w:pStyle w:val="80"/>
        <w:rPr>
          <w:rStyle w:val="Merk"/>
        </w:rPr>
      </w:pPr>
      <w:r w:rsidRPr="00805C4F">
        <w:rPr>
          <w:rStyle w:val="Merk"/>
        </w:rPr>
        <w:t>PREFA ALUMINIUMPRODUKTE</w:t>
      </w:r>
      <w:r>
        <w:rPr>
          <w:rStyle w:val="Merk"/>
        </w:rPr>
        <w:tab/>
      </w:r>
    </w:p>
    <w:p w14:paraId="1DEFF6AB" w14:textId="77777777" w:rsidR="00795217" w:rsidRPr="00805C4F" w:rsidRDefault="00795217" w:rsidP="00795217">
      <w:pPr>
        <w:pStyle w:val="80"/>
      </w:pPr>
      <w:r w:rsidRPr="00805C4F">
        <w:t>Aluminiumstrasse 2</w:t>
      </w:r>
    </w:p>
    <w:p w14:paraId="19D6BB6A" w14:textId="77777777" w:rsidR="00795217" w:rsidRPr="00805C4F" w:rsidRDefault="00795217" w:rsidP="00795217">
      <w:pPr>
        <w:pStyle w:val="80"/>
      </w:pPr>
      <w:r w:rsidRPr="00805C4F">
        <w:t>D-98634 Wasungen</w:t>
      </w:r>
    </w:p>
    <w:p w14:paraId="5DE09B50" w14:textId="77777777" w:rsidR="00795217" w:rsidRPr="009158C8" w:rsidRDefault="00795217" w:rsidP="00795217">
      <w:pPr>
        <w:pStyle w:val="80"/>
      </w:pPr>
      <w:r>
        <w:t>Té</w:t>
      </w:r>
      <w:r w:rsidRPr="009158C8">
        <w:t>l.: +32 (0)478 54 53 88</w:t>
      </w:r>
    </w:p>
    <w:p w14:paraId="0CB322AF" w14:textId="77777777" w:rsidR="00795217" w:rsidRPr="009158C8" w:rsidRDefault="00795217" w:rsidP="00795217">
      <w:pPr>
        <w:pStyle w:val="80"/>
        <w:rPr>
          <w:lang w:val="fr-BE"/>
        </w:rPr>
      </w:pPr>
      <w:r w:rsidRPr="009158C8">
        <w:rPr>
          <w:lang w:val="fr-BE"/>
        </w:rPr>
        <w:t>Fax: +49 (0)369 41 78 50</w:t>
      </w:r>
    </w:p>
    <w:p w14:paraId="4F464626" w14:textId="77777777" w:rsidR="00795217" w:rsidRPr="009158C8" w:rsidRDefault="001D3C44" w:rsidP="00795217">
      <w:pPr>
        <w:pStyle w:val="80"/>
        <w:rPr>
          <w:lang w:val="fr-BE"/>
        </w:rPr>
      </w:pPr>
      <w:hyperlink r:id="rId14" w:history="1">
        <w:r w:rsidR="00795217" w:rsidRPr="009158C8">
          <w:rPr>
            <w:rStyle w:val="Hyperlink"/>
            <w:lang w:val="fr-BE"/>
          </w:rPr>
          <w:t>info@Prefa.be</w:t>
        </w:r>
      </w:hyperlink>
    </w:p>
    <w:p w14:paraId="55FE10F2" w14:textId="77777777" w:rsidR="00795217" w:rsidRPr="00596EC7" w:rsidRDefault="001D3C44" w:rsidP="00795217">
      <w:pPr>
        <w:pStyle w:val="80"/>
        <w:rPr>
          <w:lang w:val="fr-BE"/>
        </w:rPr>
      </w:pPr>
      <w:hyperlink r:id="rId15" w:history="1">
        <w:r w:rsidR="00795217" w:rsidRPr="009158C8">
          <w:rPr>
            <w:rStyle w:val="Hyperlink"/>
            <w:lang w:val="fr-BE"/>
          </w:rPr>
          <w:t>www.Prefa.be</w:t>
        </w:r>
      </w:hyperlink>
    </w:p>
    <w:p w14:paraId="0EDCF865" w14:textId="77777777" w:rsidR="005278E1" w:rsidRPr="00E900C2" w:rsidRDefault="005278E1" w:rsidP="00795217">
      <w:pPr>
        <w:pStyle w:val="80"/>
        <w:rPr>
          <w:lang w:val="fr-BE"/>
        </w:rPr>
      </w:pPr>
    </w:p>
    <w:sectPr w:rsidR="005278E1" w:rsidRPr="00E900C2" w:rsidSect="00AB7F64">
      <w:headerReference w:type="default" r:id="rId16"/>
      <w:footerReference w:type="default" r:id="rId17"/>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B95DC" w14:textId="77777777" w:rsidR="00D94DF3" w:rsidRDefault="00D94DF3" w:rsidP="00043D74">
      <w:r>
        <w:separator/>
      </w:r>
    </w:p>
  </w:endnote>
  <w:endnote w:type="continuationSeparator" w:id="0">
    <w:p w14:paraId="7700D28A" w14:textId="77777777" w:rsidR="00D94DF3" w:rsidRDefault="00D94DF3"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79CF" w14:textId="77777777" w:rsidR="00A01961" w:rsidRPr="00156BB6" w:rsidRDefault="001D3C44" w:rsidP="00156BB6">
    <w:pPr>
      <w:pStyle w:val="Lijn"/>
    </w:pPr>
    <w:r>
      <w:rPr>
        <w:noProof/>
      </w:rPr>
      <w:pict w14:anchorId="0C2A2365">
        <v:rect id="_x0000_i1036" alt="" style="width:453.6pt;height:.05pt;mso-width-percent:0;mso-height-percent:0;mso-width-percent:0;mso-height-percent:0" o:hralign="center" o:hrstd="t" o:hr="t" fillcolor="#aca899" stroked="f"/>
      </w:pict>
    </w:r>
  </w:p>
  <w:p w14:paraId="5C82E4FC" w14:textId="24FF0D26" w:rsidR="004B5A5C" w:rsidRDefault="00795217" w:rsidP="004B5A5C">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1D3C44">
      <w:rPr>
        <w:rFonts w:ascii="Arial" w:hAnsi="Arial" w:cs="Arial"/>
        <w:sz w:val="16"/>
        <w:lang w:val="en-US"/>
      </w:rPr>
      <w:t>20</w:t>
    </w:r>
    <w:r w:rsidR="004B5A5C">
      <w:rPr>
        <w:rFonts w:ascii="Arial" w:hAnsi="Arial" w:cs="Arial"/>
        <w:sz w:val="16"/>
        <w:lang w:val="en-US"/>
      </w:rPr>
      <w:tab/>
      <w:t>C</w:t>
    </w:r>
    <w:r>
      <w:rPr>
        <w:rFonts w:ascii="Arial" w:hAnsi="Arial" w:cs="Arial"/>
        <w:sz w:val="16"/>
        <w:lang w:val="en-US"/>
      </w:rPr>
      <w:t>ah. Des Charges Fabricant - 20</w:t>
    </w:r>
    <w:r w:rsidR="001D3C44">
      <w:rPr>
        <w:rFonts w:ascii="Arial" w:hAnsi="Arial" w:cs="Arial"/>
        <w:sz w:val="16"/>
        <w:lang w:val="en-US"/>
      </w:rPr>
      <w:t>20</w:t>
    </w:r>
    <w:r w:rsidR="004B5A5C">
      <w:rPr>
        <w:rFonts w:ascii="Arial" w:hAnsi="Arial" w:cs="Arial"/>
        <w:sz w:val="16"/>
        <w:lang w:val="en-US"/>
      </w:rPr>
      <w:tab/>
    </w:r>
    <w:r w:rsidR="004B5A5C">
      <w:rPr>
        <w:rFonts w:ascii="Arial" w:hAnsi="Arial" w:cs="Arial"/>
        <w:sz w:val="16"/>
      </w:rPr>
      <w:fldChar w:fldCharType="begin"/>
    </w:r>
    <w:r w:rsidR="004B5A5C">
      <w:rPr>
        <w:rFonts w:ascii="Arial" w:hAnsi="Arial" w:cs="Arial"/>
        <w:sz w:val="16"/>
      </w:rPr>
      <w:instrText xml:space="preserve"> DATE \@ "yyyy MM dd" </w:instrText>
    </w:r>
    <w:r w:rsidR="004B5A5C">
      <w:rPr>
        <w:rFonts w:ascii="Arial" w:hAnsi="Arial" w:cs="Arial"/>
        <w:sz w:val="16"/>
      </w:rPr>
      <w:fldChar w:fldCharType="separate"/>
    </w:r>
    <w:r w:rsidR="001D3C44">
      <w:rPr>
        <w:rFonts w:ascii="Arial" w:hAnsi="Arial" w:cs="Arial"/>
        <w:noProof/>
        <w:sz w:val="16"/>
      </w:rPr>
      <w:t>2020 03 19</w:t>
    </w:r>
    <w:r w:rsidR="004B5A5C">
      <w:rPr>
        <w:rFonts w:ascii="Arial" w:hAnsi="Arial" w:cs="Arial"/>
        <w:sz w:val="16"/>
      </w:rPr>
      <w:fldChar w:fldCharType="end"/>
    </w:r>
    <w:r w:rsidR="004B5A5C">
      <w:rPr>
        <w:rFonts w:ascii="Arial" w:hAnsi="Arial" w:cs="Arial"/>
        <w:sz w:val="16"/>
        <w:lang w:val="en-US"/>
      </w:rPr>
      <w:t xml:space="preserve">  -  </w:t>
    </w:r>
    <w:r w:rsidR="004B5A5C">
      <w:rPr>
        <w:rFonts w:ascii="Arial" w:hAnsi="Arial" w:cs="Arial"/>
        <w:sz w:val="16"/>
      </w:rPr>
      <w:fldChar w:fldCharType="begin"/>
    </w:r>
    <w:r w:rsidR="004B5A5C">
      <w:rPr>
        <w:rFonts w:ascii="Arial" w:hAnsi="Arial" w:cs="Arial"/>
        <w:sz w:val="16"/>
      </w:rPr>
      <w:instrText xml:space="preserve"> TIME \@ "H:mm" </w:instrText>
    </w:r>
    <w:r w:rsidR="004B5A5C">
      <w:rPr>
        <w:rFonts w:ascii="Arial" w:hAnsi="Arial" w:cs="Arial"/>
        <w:sz w:val="16"/>
      </w:rPr>
      <w:fldChar w:fldCharType="separate"/>
    </w:r>
    <w:r w:rsidR="001D3C44">
      <w:rPr>
        <w:rFonts w:ascii="Arial" w:hAnsi="Arial" w:cs="Arial"/>
        <w:noProof/>
        <w:sz w:val="16"/>
      </w:rPr>
      <w:t>15:22</w:t>
    </w:r>
    <w:r w:rsidR="004B5A5C">
      <w:rPr>
        <w:rFonts w:ascii="Arial" w:hAnsi="Arial" w:cs="Arial"/>
        <w:sz w:val="16"/>
      </w:rPr>
      <w:fldChar w:fldCharType="end"/>
    </w:r>
  </w:p>
  <w:p w14:paraId="2497817F" w14:textId="6CA5D779" w:rsidR="004B5A5C" w:rsidRPr="00FF52DE" w:rsidRDefault="00795217" w:rsidP="004B5A5C">
    <w:pPr>
      <w:tabs>
        <w:tab w:val="center" w:pos="3969"/>
        <w:tab w:val="right" w:pos="8505"/>
      </w:tabs>
      <w:rPr>
        <w:rFonts w:ascii="Arial" w:hAnsi="Arial" w:cs="Arial"/>
        <w:sz w:val="16"/>
        <w:lang w:val="en-US"/>
      </w:rPr>
    </w:pPr>
    <w:r>
      <w:rPr>
        <w:rFonts w:ascii="Arial" w:hAnsi="Arial" w:cs="Arial"/>
        <w:sz w:val="16"/>
        <w:lang w:val="en-US"/>
      </w:rPr>
      <w:tab/>
      <w:t>PREFA v1 20</w:t>
    </w:r>
    <w:r w:rsidR="001D3C44">
      <w:rPr>
        <w:rFonts w:ascii="Arial" w:hAnsi="Arial" w:cs="Arial"/>
        <w:sz w:val="16"/>
        <w:lang w:val="en-US"/>
      </w:rPr>
      <w:t>20</w:t>
    </w:r>
    <w:r w:rsidR="004B5A5C" w:rsidRPr="00FB76A0">
      <w:rPr>
        <w:rFonts w:ascii="Arial" w:hAnsi="Arial" w:cs="Arial"/>
        <w:sz w:val="16"/>
        <w:lang w:val="en-US"/>
      </w:rPr>
      <w:tab/>
    </w:r>
    <w:r w:rsidR="004B5A5C">
      <w:rPr>
        <w:rFonts w:ascii="Arial" w:hAnsi="Arial" w:cs="Arial"/>
        <w:sz w:val="16"/>
      </w:rPr>
      <w:fldChar w:fldCharType="begin"/>
    </w:r>
    <w:r w:rsidR="004B5A5C" w:rsidRPr="00FB76A0">
      <w:rPr>
        <w:rFonts w:ascii="Arial" w:hAnsi="Arial" w:cs="Arial"/>
        <w:sz w:val="16"/>
        <w:lang w:val="en-US"/>
      </w:rPr>
      <w:instrText xml:space="preserve"> PAGE </w:instrText>
    </w:r>
    <w:r w:rsidR="004B5A5C">
      <w:rPr>
        <w:rFonts w:ascii="Arial" w:hAnsi="Arial" w:cs="Arial"/>
        <w:sz w:val="16"/>
      </w:rPr>
      <w:fldChar w:fldCharType="separate"/>
    </w:r>
    <w:r w:rsidR="00235F74">
      <w:rPr>
        <w:rFonts w:ascii="Arial" w:hAnsi="Arial" w:cs="Arial"/>
        <w:noProof/>
        <w:sz w:val="16"/>
        <w:lang w:val="en-US"/>
      </w:rPr>
      <w:t>4</w:t>
    </w:r>
    <w:r w:rsidR="004B5A5C">
      <w:rPr>
        <w:rFonts w:ascii="Arial" w:hAnsi="Arial" w:cs="Arial"/>
        <w:sz w:val="16"/>
      </w:rPr>
      <w:fldChar w:fldCharType="end"/>
    </w:r>
    <w:r w:rsidR="004B5A5C" w:rsidRPr="00FB76A0">
      <w:rPr>
        <w:rFonts w:ascii="Arial" w:hAnsi="Arial" w:cs="Arial"/>
        <w:sz w:val="16"/>
        <w:lang w:val="en-US"/>
      </w:rPr>
      <w:t>/</w:t>
    </w:r>
    <w:r w:rsidR="004B5A5C">
      <w:rPr>
        <w:rFonts w:ascii="Arial" w:hAnsi="Arial" w:cs="Arial"/>
        <w:sz w:val="16"/>
      </w:rPr>
      <w:fldChar w:fldCharType="begin"/>
    </w:r>
    <w:r w:rsidR="004B5A5C" w:rsidRPr="00FB76A0">
      <w:rPr>
        <w:rFonts w:ascii="Arial" w:hAnsi="Arial" w:cs="Arial"/>
        <w:sz w:val="16"/>
        <w:lang w:val="en-US"/>
      </w:rPr>
      <w:instrText xml:space="preserve"> NUMPAGES </w:instrText>
    </w:r>
    <w:r w:rsidR="004B5A5C">
      <w:rPr>
        <w:rFonts w:ascii="Arial" w:hAnsi="Arial" w:cs="Arial"/>
        <w:sz w:val="16"/>
      </w:rPr>
      <w:fldChar w:fldCharType="separate"/>
    </w:r>
    <w:r w:rsidR="00235F74">
      <w:rPr>
        <w:rFonts w:ascii="Arial" w:hAnsi="Arial" w:cs="Arial"/>
        <w:noProof/>
        <w:sz w:val="16"/>
        <w:lang w:val="en-US"/>
      </w:rPr>
      <w:t>5</w:t>
    </w:r>
    <w:r w:rsidR="004B5A5C">
      <w:rPr>
        <w:rFonts w:ascii="Arial" w:hAnsi="Arial" w:cs="Arial"/>
        <w:sz w:val="16"/>
      </w:rPr>
      <w:fldChar w:fldCharType="end"/>
    </w:r>
  </w:p>
  <w:p w14:paraId="634FB8D4" w14:textId="77777777" w:rsidR="00A01961" w:rsidRPr="00FB0B2D" w:rsidRDefault="00A01961" w:rsidP="004B5A5C">
    <w:pPr>
      <w:pStyle w:val="Koptekst"/>
      <w:tabs>
        <w:tab w:val="clear" w:pos="4536"/>
        <w:tab w:val="clear" w:pos="9072"/>
        <w:tab w:val="center" w:pos="3969"/>
        <w:tab w:val="right" w:pos="8505"/>
      </w:tabs>
      <w:ind w:left="-851"/>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991A" w14:textId="77777777" w:rsidR="00D94DF3" w:rsidRDefault="00D94DF3" w:rsidP="00043D74">
      <w:r>
        <w:separator/>
      </w:r>
    </w:p>
  </w:footnote>
  <w:footnote w:type="continuationSeparator" w:id="0">
    <w:p w14:paraId="3B682621" w14:textId="77777777" w:rsidR="00D94DF3" w:rsidRDefault="00D94DF3"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72E1" w14:textId="77777777" w:rsidR="00E50491" w:rsidRPr="003451CB" w:rsidRDefault="00E50491" w:rsidP="00E50491">
    <w:pPr>
      <w:pStyle w:val="Cdch"/>
    </w:pPr>
    <w:r w:rsidRPr="003451CB">
      <w:t>Textes pour Cahier des Charges</w:t>
    </w:r>
  </w:p>
  <w:p w14:paraId="10A4252A" w14:textId="77777777" w:rsidR="00E50491" w:rsidRPr="003451CB" w:rsidRDefault="00E50491" w:rsidP="00E50491">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14:paraId="043286D1" w14:textId="77777777" w:rsidR="00901FE1" w:rsidRPr="002D31D5" w:rsidRDefault="00901FE1">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514D6"/>
    <w:rsid w:val="00070852"/>
    <w:rsid w:val="00071A8F"/>
    <w:rsid w:val="00081D74"/>
    <w:rsid w:val="00082948"/>
    <w:rsid w:val="00085CC9"/>
    <w:rsid w:val="00086315"/>
    <w:rsid w:val="000906CC"/>
    <w:rsid w:val="000951A3"/>
    <w:rsid w:val="000A4206"/>
    <w:rsid w:val="000A7DB3"/>
    <w:rsid w:val="000B1A06"/>
    <w:rsid w:val="000B5543"/>
    <w:rsid w:val="000C6B12"/>
    <w:rsid w:val="000C7F11"/>
    <w:rsid w:val="000E5EFD"/>
    <w:rsid w:val="000E71C7"/>
    <w:rsid w:val="00113B62"/>
    <w:rsid w:val="00116ED3"/>
    <w:rsid w:val="001256A2"/>
    <w:rsid w:val="0013183F"/>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D2EF7"/>
    <w:rsid w:val="001D3C44"/>
    <w:rsid w:val="001D7AC3"/>
    <w:rsid w:val="001E0D62"/>
    <w:rsid w:val="001E35E2"/>
    <w:rsid w:val="001E645E"/>
    <w:rsid w:val="001F100B"/>
    <w:rsid w:val="00217A47"/>
    <w:rsid w:val="00222A5C"/>
    <w:rsid w:val="00222FD6"/>
    <w:rsid w:val="00224FD1"/>
    <w:rsid w:val="002267B3"/>
    <w:rsid w:val="002306F6"/>
    <w:rsid w:val="00232C8B"/>
    <w:rsid w:val="00235F74"/>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33D7"/>
    <w:rsid w:val="002B4006"/>
    <w:rsid w:val="002B4D03"/>
    <w:rsid w:val="002C4D80"/>
    <w:rsid w:val="002D11D1"/>
    <w:rsid w:val="002D2485"/>
    <w:rsid w:val="002D31D5"/>
    <w:rsid w:val="002D3AEA"/>
    <w:rsid w:val="002D5AA8"/>
    <w:rsid w:val="002D5E86"/>
    <w:rsid w:val="002D7179"/>
    <w:rsid w:val="002E3498"/>
    <w:rsid w:val="00303ADC"/>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6C27"/>
    <w:rsid w:val="003D6E65"/>
    <w:rsid w:val="003E0B05"/>
    <w:rsid w:val="003E405C"/>
    <w:rsid w:val="003E4DE7"/>
    <w:rsid w:val="003F7DA0"/>
    <w:rsid w:val="00405941"/>
    <w:rsid w:val="00412564"/>
    <w:rsid w:val="004138A2"/>
    <w:rsid w:val="00416318"/>
    <w:rsid w:val="00424F0E"/>
    <w:rsid w:val="00426131"/>
    <w:rsid w:val="00432956"/>
    <w:rsid w:val="00436D02"/>
    <w:rsid w:val="00445FC6"/>
    <w:rsid w:val="004461B7"/>
    <w:rsid w:val="00450701"/>
    <w:rsid w:val="00455C63"/>
    <w:rsid w:val="00466BF3"/>
    <w:rsid w:val="00471A23"/>
    <w:rsid w:val="004728AB"/>
    <w:rsid w:val="004927A8"/>
    <w:rsid w:val="00495509"/>
    <w:rsid w:val="004A01EB"/>
    <w:rsid w:val="004A3CBB"/>
    <w:rsid w:val="004A7CBC"/>
    <w:rsid w:val="004B0471"/>
    <w:rsid w:val="004B272B"/>
    <w:rsid w:val="004B511B"/>
    <w:rsid w:val="004B5A5C"/>
    <w:rsid w:val="004B7B50"/>
    <w:rsid w:val="004C504C"/>
    <w:rsid w:val="004C55B5"/>
    <w:rsid w:val="004D2E1C"/>
    <w:rsid w:val="004D68DC"/>
    <w:rsid w:val="004D7B96"/>
    <w:rsid w:val="004E640B"/>
    <w:rsid w:val="004F2E0C"/>
    <w:rsid w:val="004F511D"/>
    <w:rsid w:val="00502BD8"/>
    <w:rsid w:val="00502F50"/>
    <w:rsid w:val="00503A7F"/>
    <w:rsid w:val="00520BAF"/>
    <w:rsid w:val="00522EFC"/>
    <w:rsid w:val="0052302F"/>
    <w:rsid w:val="005278E1"/>
    <w:rsid w:val="0053187F"/>
    <w:rsid w:val="00535FED"/>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86D36"/>
    <w:rsid w:val="005875EF"/>
    <w:rsid w:val="00591DA7"/>
    <w:rsid w:val="005A0114"/>
    <w:rsid w:val="005C7331"/>
    <w:rsid w:val="005D1455"/>
    <w:rsid w:val="005D1A20"/>
    <w:rsid w:val="005D4E61"/>
    <w:rsid w:val="005E0FBE"/>
    <w:rsid w:val="005F79CE"/>
    <w:rsid w:val="005F7D53"/>
    <w:rsid w:val="00607A30"/>
    <w:rsid w:val="00637158"/>
    <w:rsid w:val="006567C7"/>
    <w:rsid w:val="0066336D"/>
    <w:rsid w:val="006668A1"/>
    <w:rsid w:val="00667309"/>
    <w:rsid w:val="0067240A"/>
    <w:rsid w:val="00684C35"/>
    <w:rsid w:val="006B1369"/>
    <w:rsid w:val="006B1B79"/>
    <w:rsid w:val="006C0E6D"/>
    <w:rsid w:val="006C1477"/>
    <w:rsid w:val="006C1BAC"/>
    <w:rsid w:val="006C31EC"/>
    <w:rsid w:val="006C3E54"/>
    <w:rsid w:val="006C6FD6"/>
    <w:rsid w:val="006D5C00"/>
    <w:rsid w:val="006D5D88"/>
    <w:rsid w:val="006E4576"/>
    <w:rsid w:val="00711EAB"/>
    <w:rsid w:val="00716755"/>
    <w:rsid w:val="0073053B"/>
    <w:rsid w:val="00731381"/>
    <w:rsid w:val="00734E88"/>
    <w:rsid w:val="00764E95"/>
    <w:rsid w:val="007652CE"/>
    <w:rsid w:val="00770747"/>
    <w:rsid w:val="00780674"/>
    <w:rsid w:val="00793ED7"/>
    <w:rsid w:val="00795217"/>
    <w:rsid w:val="007968E1"/>
    <w:rsid w:val="007A2743"/>
    <w:rsid w:val="007A6B24"/>
    <w:rsid w:val="007B35BF"/>
    <w:rsid w:val="007D2211"/>
    <w:rsid w:val="007D3110"/>
    <w:rsid w:val="007D4749"/>
    <w:rsid w:val="007D711D"/>
    <w:rsid w:val="007E4BDA"/>
    <w:rsid w:val="007E709B"/>
    <w:rsid w:val="007F33B3"/>
    <w:rsid w:val="007F3440"/>
    <w:rsid w:val="007F43C4"/>
    <w:rsid w:val="007F58EF"/>
    <w:rsid w:val="0080219F"/>
    <w:rsid w:val="00803EF8"/>
    <w:rsid w:val="00807484"/>
    <w:rsid w:val="00812DE7"/>
    <w:rsid w:val="008174C1"/>
    <w:rsid w:val="0082049E"/>
    <w:rsid w:val="008309CE"/>
    <w:rsid w:val="00831F57"/>
    <w:rsid w:val="00843EDC"/>
    <w:rsid w:val="00846265"/>
    <w:rsid w:val="00847C81"/>
    <w:rsid w:val="008504B7"/>
    <w:rsid w:val="00850831"/>
    <w:rsid w:val="0085472C"/>
    <w:rsid w:val="00856B75"/>
    <w:rsid w:val="00862ED3"/>
    <w:rsid w:val="00865B0B"/>
    <w:rsid w:val="0086651B"/>
    <w:rsid w:val="00871D41"/>
    <w:rsid w:val="00881F88"/>
    <w:rsid w:val="008A2EF2"/>
    <w:rsid w:val="008A619C"/>
    <w:rsid w:val="008A7298"/>
    <w:rsid w:val="008B3EFF"/>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73345"/>
    <w:rsid w:val="00981708"/>
    <w:rsid w:val="00982268"/>
    <w:rsid w:val="00986526"/>
    <w:rsid w:val="00987287"/>
    <w:rsid w:val="0098772C"/>
    <w:rsid w:val="0099213B"/>
    <w:rsid w:val="00994C7C"/>
    <w:rsid w:val="009A48B1"/>
    <w:rsid w:val="009A70EF"/>
    <w:rsid w:val="009B4755"/>
    <w:rsid w:val="009B48A6"/>
    <w:rsid w:val="009B77C8"/>
    <w:rsid w:val="009D38F5"/>
    <w:rsid w:val="009D61FD"/>
    <w:rsid w:val="009D6F31"/>
    <w:rsid w:val="009E2542"/>
    <w:rsid w:val="009F4896"/>
    <w:rsid w:val="00A01961"/>
    <w:rsid w:val="00A026C0"/>
    <w:rsid w:val="00A03501"/>
    <w:rsid w:val="00A127A6"/>
    <w:rsid w:val="00A14CBE"/>
    <w:rsid w:val="00A2158B"/>
    <w:rsid w:val="00A22FCB"/>
    <w:rsid w:val="00A232E9"/>
    <w:rsid w:val="00A27404"/>
    <w:rsid w:val="00A31BB8"/>
    <w:rsid w:val="00A35B77"/>
    <w:rsid w:val="00A37C3F"/>
    <w:rsid w:val="00A439F5"/>
    <w:rsid w:val="00A46F39"/>
    <w:rsid w:val="00A5238C"/>
    <w:rsid w:val="00A573C4"/>
    <w:rsid w:val="00A5750A"/>
    <w:rsid w:val="00A66F24"/>
    <w:rsid w:val="00A676F2"/>
    <w:rsid w:val="00A7751E"/>
    <w:rsid w:val="00A83A47"/>
    <w:rsid w:val="00A86C9D"/>
    <w:rsid w:val="00A91434"/>
    <w:rsid w:val="00A92684"/>
    <w:rsid w:val="00A97DEE"/>
    <w:rsid w:val="00AB4C02"/>
    <w:rsid w:val="00AB511B"/>
    <w:rsid w:val="00AB55B4"/>
    <w:rsid w:val="00AB5BB8"/>
    <w:rsid w:val="00AB7F64"/>
    <w:rsid w:val="00AC3B90"/>
    <w:rsid w:val="00AC3F33"/>
    <w:rsid w:val="00AC5527"/>
    <w:rsid w:val="00AE47E9"/>
    <w:rsid w:val="00AE4F12"/>
    <w:rsid w:val="00AE69EF"/>
    <w:rsid w:val="00AF495E"/>
    <w:rsid w:val="00B01084"/>
    <w:rsid w:val="00B0263D"/>
    <w:rsid w:val="00B0406A"/>
    <w:rsid w:val="00B075BF"/>
    <w:rsid w:val="00B2426F"/>
    <w:rsid w:val="00B32063"/>
    <w:rsid w:val="00B41C2D"/>
    <w:rsid w:val="00B45E93"/>
    <w:rsid w:val="00B45FB4"/>
    <w:rsid w:val="00B46648"/>
    <w:rsid w:val="00B47174"/>
    <w:rsid w:val="00B472A1"/>
    <w:rsid w:val="00B53B57"/>
    <w:rsid w:val="00B66B20"/>
    <w:rsid w:val="00B67009"/>
    <w:rsid w:val="00B70EDE"/>
    <w:rsid w:val="00B73E20"/>
    <w:rsid w:val="00B756C5"/>
    <w:rsid w:val="00B82A85"/>
    <w:rsid w:val="00B908F3"/>
    <w:rsid w:val="00B90F93"/>
    <w:rsid w:val="00B935F1"/>
    <w:rsid w:val="00B95D2E"/>
    <w:rsid w:val="00BB33F3"/>
    <w:rsid w:val="00BB4ED4"/>
    <w:rsid w:val="00BC16CA"/>
    <w:rsid w:val="00BD1CC3"/>
    <w:rsid w:val="00BD1F16"/>
    <w:rsid w:val="00BF220A"/>
    <w:rsid w:val="00C020E6"/>
    <w:rsid w:val="00C07EEC"/>
    <w:rsid w:val="00C24AB6"/>
    <w:rsid w:val="00C330A0"/>
    <w:rsid w:val="00C476E0"/>
    <w:rsid w:val="00C51C8E"/>
    <w:rsid w:val="00C53772"/>
    <w:rsid w:val="00C5462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CF3291"/>
    <w:rsid w:val="00CF7527"/>
    <w:rsid w:val="00D00861"/>
    <w:rsid w:val="00D02CA3"/>
    <w:rsid w:val="00D0643B"/>
    <w:rsid w:val="00D136FE"/>
    <w:rsid w:val="00D13C29"/>
    <w:rsid w:val="00D15DFD"/>
    <w:rsid w:val="00D21071"/>
    <w:rsid w:val="00D26064"/>
    <w:rsid w:val="00D26F73"/>
    <w:rsid w:val="00D27539"/>
    <w:rsid w:val="00D27748"/>
    <w:rsid w:val="00D343B8"/>
    <w:rsid w:val="00D3460E"/>
    <w:rsid w:val="00D3662A"/>
    <w:rsid w:val="00D508F7"/>
    <w:rsid w:val="00D53DAE"/>
    <w:rsid w:val="00D541D5"/>
    <w:rsid w:val="00D54CCD"/>
    <w:rsid w:val="00D57B0D"/>
    <w:rsid w:val="00D62511"/>
    <w:rsid w:val="00D75FD8"/>
    <w:rsid w:val="00D76BCB"/>
    <w:rsid w:val="00D94DF3"/>
    <w:rsid w:val="00DB47FA"/>
    <w:rsid w:val="00DB49FB"/>
    <w:rsid w:val="00DC6125"/>
    <w:rsid w:val="00DD0813"/>
    <w:rsid w:val="00DD17AD"/>
    <w:rsid w:val="00DD2885"/>
    <w:rsid w:val="00DD5AE1"/>
    <w:rsid w:val="00DE0CB1"/>
    <w:rsid w:val="00DE0ED6"/>
    <w:rsid w:val="00DF0CF8"/>
    <w:rsid w:val="00DF55EA"/>
    <w:rsid w:val="00E10157"/>
    <w:rsid w:val="00E16BB8"/>
    <w:rsid w:val="00E21047"/>
    <w:rsid w:val="00E25089"/>
    <w:rsid w:val="00E33242"/>
    <w:rsid w:val="00E349F2"/>
    <w:rsid w:val="00E35B77"/>
    <w:rsid w:val="00E40DD6"/>
    <w:rsid w:val="00E4399B"/>
    <w:rsid w:val="00E50491"/>
    <w:rsid w:val="00E741A7"/>
    <w:rsid w:val="00E762D8"/>
    <w:rsid w:val="00E76C0B"/>
    <w:rsid w:val="00E775AF"/>
    <w:rsid w:val="00E900C2"/>
    <w:rsid w:val="00EA4D56"/>
    <w:rsid w:val="00EA4DE2"/>
    <w:rsid w:val="00EA647E"/>
    <w:rsid w:val="00EB5F0C"/>
    <w:rsid w:val="00EC2244"/>
    <w:rsid w:val="00EC741F"/>
    <w:rsid w:val="00ED0866"/>
    <w:rsid w:val="00ED29D4"/>
    <w:rsid w:val="00ED3315"/>
    <w:rsid w:val="00EE4BF2"/>
    <w:rsid w:val="00EF5F92"/>
    <w:rsid w:val="00EF7AC5"/>
    <w:rsid w:val="00F04103"/>
    <w:rsid w:val="00F06BCE"/>
    <w:rsid w:val="00F17763"/>
    <w:rsid w:val="00F17C66"/>
    <w:rsid w:val="00F23EC7"/>
    <w:rsid w:val="00F277D3"/>
    <w:rsid w:val="00F32524"/>
    <w:rsid w:val="00F45033"/>
    <w:rsid w:val="00F53501"/>
    <w:rsid w:val="00F5480D"/>
    <w:rsid w:val="00F54DF6"/>
    <w:rsid w:val="00F5659C"/>
    <w:rsid w:val="00F61E1F"/>
    <w:rsid w:val="00F62293"/>
    <w:rsid w:val="00F7051D"/>
    <w:rsid w:val="00F71C08"/>
    <w:rsid w:val="00F979C2"/>
    <w:rsid w:val="00FB407F"/>
    <w:rsid w:val="00FB7D76"/>
    <w:rsid w:val="00FC0C7E"/>
    <w:rsid w:val="00FC1FEA"/>
    <w:rsid w:val="00FC2789"/>
    <w:rsid w:val="00FD0238"/>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7B236B73"/>
  <w15:chartTrackingRefBased/>
  <w15:docId w15:val="{4EF4DC08-519B-B042-8290-B850D6E1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AB5BB8"/>
    <w:pPr>
      <w:jc w:val="both"/>
    </w:pPr>
  </w:style>
  <w:style w:type="paragraph" w:styleId="Kop1">
    <w:name w:val="heading 1"/>
    <w:basedOn w:val="Standaard"/>
    <w:next w:val="Hoofdstuk"/>
    <w:link w:val="Kop1Char"/>
    <w:autoRedefine/>
    <w:qFormat/>
    <w:rsid w:val="00AB5BB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AB5BB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AB5BB8"/>
    <w:pPr>
      <w:outlineLvl w:val="2"/>
    </w:pPr>
    <w:rPr>
      <w:bCs/>
    </w:rPr>
  </w:style>
  <w:style w:type="paragraph" w:styleId="Kop4">
    <w:name w:val="heading 4"/>
    <w:basedOn w:val="Standaard"/>
    <w:next w:val="Standaard"/>
    <w:link w:val="Kop4Char"/>
    <w:autoRedefine/>
    <w:qFormat/>
    <w:rsid w:val="00AB5BB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B5BB8"/>
    <w:pPr>
      <w:ind w:hanging="737"/>
      <w:jc w:val="left"/>
      <w:outlineLvl w:val="4"/>
    </w:pPr>
    <w:rPr>
      <w:b/>
      <w:bCs/>
      <w:color w:val="auto"/>
      <w:sz w:val="18"/>
      <w:lang w:val="en-US"/>
    </w:rPr>
  </w:style>
  <w:style w:type="paragraph" w:styleId="Kop6">
    <w:name w:val="heading 6"/>
    <w:basedOn w:val="Kop5"/>
    <w:next w:val="Standaard"/>
    <w:link w:val="Kop6Char"/>
    <w:qFormat/>
    <w:rsid w:val="00AB5BB8"/>
    <w:pPr>
      <w:spacing w:before="80"/>
      <w:outlineLvl w:val="5"/>
    </w:pPr>
    <w:rPr>
      <w:b w:val="0"/>
      <w:bCs w:val="0"/>
      <w:lang w:val="nl-NL"/>
    </w:rPr>
  </w:style>
  <w:style w:type="paragraph" w:styleId="Kop7">
    <w:name w:val="heading 7"/>
    <w:basedOn w:val="Kop6"/>
    <w:next w:val="Standaard"/>
    <w:link w:val="Kop7Char"/>
    <w:qFormat/>
    <w:rsid w:val="00AB5BB8"/>
    <w:pPr>
      <w:outlineLvl w:val="6"/>
    </w:pPr>
    <w:rPr>
      <w:i/>
    </w:rPr>
  </w:style>
  <w:style w:type="paragraph" w:styleId="Kop8">
    <w:name w:val="heading 8"/>
    <w:basedOn w:val="Standaard"/>
    <w:next w:val="Kop7"/>
    <w:link w:val="Kop8Char"/>
    <w:qFormat/>
    <w:rsid w:val="00AB5BB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B5BB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AB5BB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AB5BB8"/>
    <w:rPr>
      <w:rFonts w:ascii="Arial" w:hAnsi="Arial"/>
      <w:b/>
      <w:lang w:val="en-US" w:eastAsia="nl-NL"/>
    </w:rPr>
  </w:style>
  <w:style w:type="character" w:customStyle="1" w:styleId="Kop4Char">
    <w:name w:val="Kop 4 Char"/>
    <w:link w:val="Kop4"/>
    <w:rsid w:val="00AB5BB8"/>
    <w:rPr>
      <w:rFonts w:ascii="Arial" w:hAnsi="Arial"/>
      <w:color w:val="0000FF"/>
      <w:sz w:val="16"/>
      <w:lang w:val="nl-NL" w:eastAsia="nl-NL"/>
    </w:rPr>
  </w:style>
  <w:style w:type="character" w:customStyle="1" w:styleId="Kop6Char">
    <w:name w:val="Kop 6 Char"/>
    <w:link w:val="Kop6"/>
    <w:rsid w:val="00AB5BB8"/>
    <w:rPr>
      <w:rFonts w:ascii="Arial" w:hAnsi="Arial"/>
      <w:sz w:val="18"/>
      <w:lang w:val="nl-NL" w:eastAsia="nl-NL"/>
    </w:rPr>
  </w:style>
  <w:style w:type="character" w:customStyle="1" w:styleId="Kop5Char">
    <w:name w:val="Kop 5 Char"/>
    <w:link w:val="Kop5"/>
    <w:rsid w:val="00AB5BB8"/>
    <w:rPr>
      <w:rFonts w:ascii="Arial" w:hAnsi="Arial"/>
      <w:b/>
      <w:bCs/>
      <w:sz w:val="18"/>
      <w:lang w:val="en-US" w:eastAsia="nl-NL"/>
    </w:rPr>
  </w:style>
  <w:style w:type="character" w:customStyle="1" w:styleId="Kop7Char">
    <w:name w:val="Kop 7 Char"/>
    <w:link w:val="Kop7"/>
    <w:rsid w:val="00AB5BB8"/>
    <w:rPr>
      <w:rFonts w:ascii="Arial" w:hAnsi="Arial"/>
      <w:i/>
      <w:sz w:val="18"/>
      <w:lang w:val="nl-NL" w:eastAsia="nl-NL"/>
    </w:rPr>
  </w:style>
  <w:style w:type="character" w:customStyle="1" w:styleId="Kop8Char">
    <w:name w:val="Kop 8 Char"/>
    <w:link w:val="Kop8"/>
    <w:rsid w:val="00AB5BB8"/>
    <w:rPr>
      <w:rFonts w:ascii="Arial" w:hAnsi="Arial"/>
      <w:i/>
      <w:iCs/>
      <w:sz w:val="18"/>
      <w:lang w:val="en-US" w:eastAsia="nl-NL"/>
    </w:rPr>
  </w:style>
  <w:style w:type="paragraph" w:customStyle="1" w:styleId="83ProM">
    <w:name w:val="8.3 Pro M"/>
    <w:basedOn w:val="Standaard"/>
    <w:link w:val="83ProMChar"/>
    <w:autoRedefine/>
    <w:rsid w:val="00AB5BB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5BB8"/>
    <w:rPr>
      <w:rFonts w:ascii="Arial" w:hAnsi="Arial"/>
      <w:i/>
      <w:color w:val="999999"/>
      <w:sz w:val="16"/>
      <w:lang w:val="en-US" w:eastAsia="nl-NL"/>
    </w:rPr>
  </w:style>
  <w:style w:type="character" w:customStyle="1" w:styleId="Kop9Char">
    <w:name w:val="Kop 9 Char"/>
    <w:link w:val="Kop9"/>
    <w:rsid w:val="00AB5BB8"/>
    <w:rPr>
      <w:rFonts w:ascii="Arial" w:hAnsi="Arial" w:cs="Arial"/>
      <w:i/>
      <w:color w:val="999999"/>
      <w:sz w:val="16"/>
      <w:szCs w:val="22"/>
      <w:lang w:val="en-US" w:eastAsia="nl-NL"/>
    </w:rPr>
  </w:style>
  <w:style w:type="paragraph" w:customStyle="1" w:styleId="Kop5Blauw">
    <w:name w:val="Kop 5 + Blauw"/>
    <w:basedOn w:val="Kop5"/>
    <w:link w:val="Kop5BlauwChar"/>
    <w:rsid w:val="00AB5BB8"/>
    <w:rPr>
      <w:color w:val="0000FF"/>
    </w:rPr>
  </w:style>
  <w:style w:type="paragraph" w:customStyle="1" w:styleId="81">
    <w:name w:val="8.1"/>
    <w:basedOn w:val="Standaard"/>
    <w:link w:val="81Char"/>
    <w:rsid w:val="00AB5BB8"/>
    <w:pPr>
      <w:tabs>
        <w:tab w:val="left" w:pos="851"/>
      </w:tabs>
      <w:spacing w:before="20" w:after="40"/>
      <w:ind w:left="851" w:hanging="284"/>
    </w:pPr>
    <w:rPr>
      <w:rFonts w:ascii="Arial" w:hAnsi="Arial" w:cs="Arial"/>
      <w:sz w:val="18"/>
      <w:szCs w:val="18"/>
    </w:rPr>
  </w:style>
  <w:style w:type="character" w:customStyle="1" w:styleId="81Char">
    <w:name w:val="8.1 Char"/>
    <w:link w:val="81"/>
    <w:rsid w:val="00AB5BB8"/>
    <w:rPr>
      <w:rFonts w:ascii="Arial" w:hAnsi="Arial" w:cs="Arial"/>
      <w:sz w:val="18"/>
      <w:szCs w:val="18"/>
      <w:lang w:eastAsia="nl-NL"/>
    </w:rPr>
  </w:style>
  <w:style w:type="paragraph" w:customStyle="1" w:styleId="81Def">
    <w:name w:val="8.1 Def"/>
    <w:basedOn w:val="81"/>
    <w:rsid w:val="00AB5BB8"/>
    <w:rPr>
      <w:i/>
      <w:color w:val="808080"/>
      <w:sz w:val="16"/>
    </w:rPr>
  </w:style>
  <w:style w:type="paragraph" w:customStyle="1" w:styleId="81linkDeel">
    <w:name w:val="8.1 link Deel"/>
    <w:basedOn w:val="Standaard"/>
    <w:autoRedefine/>
    <w:rsid w:val="00AB5BB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B5BB8"/>
    <w:pPr>
      <w:outlineLvl w:val="6"/>
    </w:pPr>
  </w:style>
  <w:style w:type="paragraph" w:customStyle="1" w:styleId="81linkLot">
    <w:name w:val="8.1 link Lot"/>
    <w:basedOn w:val="Standaard"/>
    <w:autoRedefine/>
    <w:rsid w:val="00AB5BB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B5BB8"/>
    <w:pPr>
      <w:outlineLvl w:val="7"/>
    </w:pPr>
  </w:style>
  <w:style w:type="paragraph" w:customStyle="1" w:styleId="81link1">
    <w:name w:val="8.1 link1"/>
    <w:basedOn w:val="81"/>
    <w:rsid w:val="00AB5BB8"/>
    <w:pPr>
      <w:tabs>
        <w:tab w:val="left" w:pos="1560"/>
      </w:tabs>
    </w:pPr>
    <w:rPr>
      <w:color w:val="000000"/>
      <w:sz w:val="16"/>
      <w:lang w:eastAsia="en-US"/>
    </w:rPr>
  </w:style>
  <w:style w:type="paragraph" w:customStyle="1" w:styleId="82">
    <w:name w:val="8.2"/>
    <w:basedOn w:val="81"/>
    <w:link w:val="82Char1"/>
    <w:rsid w:val="00AB5BB8"/>
    <w:pPr>
      <w:tabs>
        <w:tab w:val="clear" w:pos="851"/>
        <w:tab w:val="left" w:pos="1134"/>
      </w:tabs>
      <w:ind w:left="1135"/>
    </w:pPr>
  </w:style>
  <w:style w:type="character" w:customStyle="1" w:styleId="82Char1">
    <w:name w:val="8.2 Char1"/>
    <w:basedOn w:val="81Char"/>
    <w:link w:val="82"/>
    <w:rsid w:val="00AB5BB8"/>
    <w:rPr>
      <w:rFonts w:ascii="Arial" w:hAnsi="Arial" w:cs="Arial"/>
      <w:sz w:val="18"/>
      <w:szCs w:val="18"/>
      <w:lang w:eastAsia="nl-NL"/>
    </w:rPr>
  </w:style>
  <w:style w:type="paragraph" w:customStyle="1" w:styleId="82link2">
    <w:name w:val="8.2 link 2"/>
    <w:basedOn w:val="81link1"/>
    <w:rsid w:val="00AB5BB8"/>
    <w:pPr>
      <w:tabs>
        <w:tab w:val="clear" w:pos="851"/>
        <w:tab w:val="left" w:pos="1134"/>
        <w:tab w:val="left" w:pos="1843"/>
        <w:tab w:val="left" w:pos="2552"/>
      </w:tabs>
      <w:ind w:left="1135"/>
    </w:pPr>
    <w:rPr>
      <w:color w:val="auto"/>
    </w:rPr>
  </w:style>
  <w:style w:type="paragraph" w:customStyle="1" w:styleId="82link3">
    <w:name w:val="8.2 link 3"/>
    <w:basedOn w:val="82link2"/>
    <w:rsid w:val="00AB5BB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B5BB8"/>
    <w:pPr>
      <w:ind w:firstLine="0"/>
      <w:outlineLvl w:val="8"/>
    </w:pPr>
    <w:rPr>
      <w:color w:val="800000"/>
    </w:rPr>
  </w:style>
  <w:style w:type="paragraph" w:customStyle="1" w:styleId="83">
    <w:name w:val="8.3"/>
    <w:basedOn w:val="82"/>
    <w:link w:val="83Char1"/>
    <w:rsid w:val="00AB5BB8"/>
    <w:pPr>
      <w:tabs>
        <w:tab w:val="clear" w:pos="1134"/>
        <w:tab w:val="left" w:pos="1418"/>
      </w:tabs>
      <w:ind w:left="1418"/>
    </w:pPr>
  </w:style>
  <w:style w:type="character" w:customStyle="1" w:styleId="83Char1">
    <w:name w:val="8.3 Char1"/>
    <w:basedOn w:val="82Char1"/>
    <w:link w:val="83"/>
    <w:rsid w:val="00AB5BB8"/>
    <w:rPr>
      <w:rFonts w:ascii="Arial" w:hAnsi="Arial" w:cs="Arial"/>
      <w:sz w:val="18"/>
      <w:szCs w:val="18"/>
      <w:lang w:eastAsia="nl-NL"/>
    </w:rPr>
  </w:style>
  <w:style w:type="paragraph" w:customStyle="1" w:styleId="83Kenm">
    <w:name w:val="8.3 Kenm"/>
    <w:basedOn w:val="83"/>
    <w:autoRedefine/>
    <w:rsid w:val="00AB5BB8"/>
    <w:pPr>
      <w:tabs>
        <w:tab w:val="left" w:pos="4253"/>
      </w:tabs>
      <w:spacing w:before="80"/>
      <w:ind w:left="3969" w:hanging="2835"/>
      <w:jc w:val="left"/>
    </w:pPr>
    <w:rPr>
      <w:sz w:val="16"/>
      <w:lang w:val="nl-NL"/>
    </w:rPr>
  </w:style>
  <w:style w:type="paragraph" w:customStyle="1" w:styleId="83Normen">
    <w:name w:val="8.3 Normen"/>
    <w:basedOn w:val="83Kenm"/>
    <w:link w:val="83NormenChar"/>
    <w:rsid w:val="00AB5BB8"/>
    <w:pPr>
      <w:tabs>
        <w:tab w:val="clear" w:pos="4253"/>
      </w:tabs>
      <w:ind w:left="4082" w:hanging="113"/>
    </w:pPr>
    <w:rPr>
      <w:b/>
      <w:color w:val="008000"/>
    </w:rPr>
  </w:style>
  <w:style w:type="character" w:customStyle="1" w:styleId="83NormenChar">
    <w:name w:val="8.3 Normen Char"/>
    <w:link w:val="83Normen"/>
    <w:rsid w:val="00AB5BB8"/>
    <w:rPr>
      <w:rFonts w:ascii="Arial" w:hAnsi="Arial" w:cs="Arial"/>
      <w:b/>
      <w:color w:val="008000"/>
      <w:sz w:val="16"/>
      <w:szCs w:val="18"/>
      <w:lang w:val="nl-NL" w:eastAsia="nl-NL"/>
    </w:rPr>
  </w:style>
  <w:style w:type="paragraph" w:customStyle="1" w:styleId="83ProM2">
    <w:name w:val="8.3 Pro M2"/>
    <w:basedOn w:val="83ProM"/>
    <w:rsid w:val="00AB5BB8"/>
    <w:pPr>
      <w:tabs>
        <w:tab w:val="clear" w:pos="1418"/>
        <w:tab w:val="left" w:pos="1701"/>
      </w:tabs>
      <w:ind w:left="1701"/>
    </w:pPr>
    <w:rPr>
      <w:snapToGrid w:val="0"/>
    </w:rPr>
  </w:style>
  <w:style w:type="paragraph" w:customStyle="1" w:styleId="83ProM3">
    <w:name w:val="8.3 Pro M3"/>
    <w:basedOn w:val="83ProM2"/>
    <w:rsid w:val="00AB5BB8"/>
    <w:pPr>
      <w:ind w:left="1985"/>
    </w:pPr>
    <w:rPr>
      <w:lang w:val="nl-NL"/>
    </w:rPr>
  </w:style>
  <w:style w:type="paragraph" w:customStyle="1" w:styleId="84">
    <w:name w:val="8.4"/>
    <w:basedOn w:val="83"/>
    <w:rsid w:val="00AB5BB8"/>
    <w:pPr>
      <w:tabs>
        <w:tab w:val="clear" w:pos="1418"/>
        <w:tab w:val="left" w:pos="1701"/>
      </w:tabs>
      <w:ind w:left="1702"/>
    </w:pPr>
  </w:style>
  <w:style w:type="paragraph" w:customStyle="1" w:styleId="Deel">
    <w:name w:val="Deel"/>
    <w:basedOn w:val="Standaard"/>
    <w:autoRedefine/>
    <w:rsid w:val="00AB5BB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B5BB8"/>
    <w:pPr>
      <w:shd w:val="clear" w:color="auto" w:fill="000080"/>
    </w:pPr>
    <w:rPr>
      <w:rFonts w:ascii="Geneva" w:hAnsi="Geneva"/>
    </w:rPr>
  </w:style>
  <w:style w:type="paragraph" w:styleId="Eindnoottekst">
    <w:name w:val="endnote text"/>
    <w:basedOn w:val="Standaard"/>
    <w:semiHidden/>
    <w:rsid w:val="00AB5BB8"/>
  </w:style>
  <w:style w:type="character" w:styleId="GevolgdeHyperlink">
    <w:name w:val="FollowedHyperlink"/>
    <w:rsid w:val="00AB5BB8"/>
    <w:rPr>
      <w:color w:val="800080"/>
      <w:u w:val="single"/>
    </w:rPr>
  </w:style>
  <w:style w:type="paragraph" w:customStyle="1" w:styleId="Hoofdgroep">
    <w:name w:val="Hoofdgroep"/>
    <w:basedOn w:val="Hoofdstuk"/>
    <w:link w:val="HoofdgroepChar"/>
    <w:rsid w:val="00AB5BB8"/>
    <w:pPr>
      <w:outlineLvl w:val="1"/>
    </w:pPr>
    <w:rPr>
      <w:rFonts w:ascii="Helvetica" w:hAnsi="Helvetica"/>
      <w:b w:val="0"/>
      <w:color w:val="0000FF"/>
    </w:rPr>
  </w:style>
  <w:style w:type="character" w:styleId="Hyperlink">
    <w:name w:val="Hyperlink"/>
    <w:uiPriority w:val="99"/>
    <w:rsid w:val="00AB5BB8"/>
    <w:rPr>
      <w:color w:val="0000FF"/>
      <w:u w:val="single"/>
    </w:rPr>
  </w:style>
  <w:style w:type="paragraph" w:styleId="Inhopg1">
    <w:name w:val="toc 1"/>
    <w:basedOn w:val="Standaard"/>
    <w:next w:val="Standaard"/>
    <w:rsid w:val="00AB5BB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AB5BB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AB5BB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AB5BB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AB5BB8"/>
    <w:rPr>
      <w:noProof/>
      <w:sz w:val="16"/>
      <w:szCs w:val="24"/>
      <w:lang w:val="nl-NL" w:eastAsia="nl-NL"/>
    </w:rPr>
  </w:style>
  <w:style w:type="paragraph" w:styleId="Inhopg5">
    <w:name w:val="toc 5"/>
    <w:basedOn w:val="Standaard"/>
    <w:next w:val="Standaard"/>
    <w:rsid w:val="00AB5BB8"/>
    <w:pPr>
      <w:tabs>
        <w:tab w:val="right" w:leader="dot" w:pos="8505"/>
      </w:tabs>
      <w:ind w:left="960"/>
    </w:pPr>
    <w:rPr>
      <w:sz w:val="16"/>
    </w:rPr>
  </w:style>
  <w:style w:type="paragraph" w:styleId="Inhopg6">
    <w:name w:val="toc 6"/>
    <w:basedOn w:val="Standaard"/>
    <w:next w:val="Standaard"/>
    <w:autoRedefine/>
    <w:semiHidden/>
    <w:rsid w:val="00AB5BB8"/>
    <w:pPr>
      <w:ind w:left="1200"/>
    </w:pPr>
    <w:rPr>
      <w:sz w:val="16"/>
    </w:rPr>
  </w:style>
  <w:style w:type="paragraph" w:styleId="Inhopg7">
    <w:name w:val="toc 7"/>
    <w:basedOn w:val="Standaard"/>
    <w:next w:val="Standaard"/>
    <w:autoRedefine/>
    <w:semiHidden/>
    <w:rsid w:val="00AB5BB8"/>
    <w:pPr>
      <w:ind w:left="1440"/>
    </w:pPr>
  </w:style>
  <w:style w:type="paragraph" w:styleId="Inhopg8">
    <w:name w:val="toc 8"/>
    <w:basedOn w:val="Standaard"/>
    <w:next w:val="Standaard"/>
    <w:autoRedefine/>
    <w:semiHidden/>
    <w:rsid w:val="00AB5BB8"/>
    <w:pPr>
      <w:ind w:left="1680"/>
    </w:pPr>
  </w:style>
  <w:style w:type="paragraph" w:styleId="Inhopg9">
    <w:name w:val="toc 9"/>
    <w:basedOn w:val="Standaard"/>
    <w:next w:val="Standaard"/>
    <w:semiHidden/>
    <w:rsid w:val="00AB5BB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AB5BB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B5BB8"/>
    <w:rPr>
      <w:rFonts w:ascii="Helvetica" w:hAnsi="Helvetica"/>
      <w:color w:val="000000"/>
      <w:spacing w:val="-2"/>
      <w:sz w:val="16"/>
      <w:lang w:eastAsia="nl-NL"/>
    </w:rPr>
  </w:style>
  <w:style w:type="paragraph" w:customStyle="1" w:styleId="Link">
    <w:name w:val="Link"/>
    <w:autoRedefine/>
    <w:rsid w:val="00AB5BB8"/>
    <w:pPr>
      <w:ind w:left="-851"/>
    </w:pPr>
    <w:rPr>
      <w:rFonts w:ascii="Arial" w:hAnsi="Arial" w:cs="Arial"/>
      <w:bCs/>
      <w:color w:val="0000FF"/>
      <w:sz w:val="18"/>
      <w:szCs w:val="24"/>
      <w:lang w:val="nl-NL"/>
    </w:rPr>
  </w:style>
  <w:style w:type="character" w:customStyle="1" w:styleId="MeetChar">
    <w:name w:val="MeetChar"/>
    <w:rsid w:val="00AB5BB8"/>
    <w:rPr>
      <w:b/>
      <w:color w:val="008080"/>
    </w:rPr>
  </w:style>
  <w:style w:type="character" w:customStyle="1" w:styleId="Merk">
    <w:name w:val="Merk"/>
    <w:rsid w:val="00AB5BB8"/>
    <w:rPr>
      <w:rFonts w:ascii="Helvetica" w:hAnsi="Helvetica"/>
      <w:b/>
      <w:noProof w:val="0"/>
      <w:color w:val="FF0000"/>
      <w:lang w:val="nl-NL"/>
    </w:rPr>
  </w:style>
  <w:style w:type="paragraph" w:customStyle="1" w:styleId="FACULT">
    <w:name w:val="FACULT"/>
    <w:basedOn w:val="Standaard"/>
    <w:next w:val="Standaard"/>
    <w:rsid w:val="00AB5BB8"/>
    <w:rPr>
      <w:color w:val="0000FF"/>
    </w:rPr>
  </w:style>
  <w:style w:type="paragraph" w:customStyle="1" w:styleId="Volgnr">
    <w:name w:val="Volgnr"/>
    <w:basedOn w:val="Standaard"/>
    <w:next w:val="Standaard"/>
    <w:link w:val="VolgnrChar"/>
    <w:rsid w:val="00AB5BB8"/>
    <w:pPr>
      <w:ind w:left="-851"/>
      <w:outlineLvl w:val="3"/>
    </w:pPr>
    <w:rPr>
      <w:rFonts w:ascii="Arial" w:hAnsi="Arial"/>
      <w:color w:val="000000"/>
      <w:sz w:val="16"/>
      <w:lang w:val="nl"/>
    </w:rPr>
  </w:style>
  <w:style w:type="character" w:customStyle="1" w:styleId="VolgnrChar">
    <w:name w:val="Volgnr Char"/>
    <w:link w:val="Volgnr"/>
    <w:rsid w:val="00AB5BB8"/>
    <w:rPr>
      <w:rFonts w:ascii="Arial" w:hAnsi="Arial"/>
      <w:color w:val="000000"/>
      <w:sz w:val="16"/>
      <w:lang w:val="nl" w:eastAsia="nl-NL"/>
    </w:rPr>
  </w:style>
  <w:style w:type="paragraph" w:customStyle="1" w:styleId="Zieook">
    <w:name w:val="Zie ook"/>
    <w:basedOn w:val="Standaard"/>
    <w:rsid w:val="00AB5BB8"/>
    <w:rPr>
      <w:rFonts w:ascii="Arial" w:hAnsi="Arial"/>
      <w:b/>
      <w:sz w:val="16"/>
    </w:rPr>
  </w:style>
  <w:style w:type="character" w:customStyle="1" w:styleId="Post">
    <w:name w:val="Post"/>
    <w:rsid w:val="00AB5BB8"/>
    <w:rPr>
      <w:rFonts w:ascii="Arial" w:hAnsi="Arial" w:cs="Arial"/>
      <w:noProof/>
      <w:color w:val="0000FF"/>
      <w:sz w:val="16"/>
      <w:szCs w:val="16"/>
      <w:lang w:val="fr-FR"/>
    </w:rPr>
  </w:style>
  <w:style w:type="character" w:customStyle="1" w:styleId="OptieChar">
    <w:name w:val="OptieChar"/>
    <w:rsid w:val="00AB5BB8"/>
    <w:rPr>
      <w:color w:val="FF0000"/>
    </w:rPr>
  </w:style>
  <w:style w:type="character" w:customStyle="1" w:styleId="MerkChar">
    <w:name w:val="MerkChar"/>
    <w:rsid w:val="00AB5BB8"/>
    <w:rPr>
      <w:color w:val="FF6600"/>
    </w:rPr>
  </w:style>
  <w:style w:type="paragraph" w:customStyle="1" w:styleId="83KenmCursiefGrijs-50">
    <w:name w:val="8.3 Kenm + Cursief Grijs-50%"/>
    <w:basedOn w:val="83Kenm"/>
    <w:link w:val="83KenmCursiefGrijs-50Char"/>
    <w:rsid w:val="00AB5BB8"/>
    <w:rPr>
      <w:bCs/>
      <w:i/>
      <w:iCs/>
      <w:color w:val="808080"/>
    </w:rPr>
  </w:style>
  <w:style w:type="character" w:customStyle="1" w:styleId="83KenmCursiefGrijs-50Char">
    <w:name w:val="8.3 Kenm + Cursief Grijs-50% Char"/>
    <w:link w:val="83KenmCursiefGrijs-50"/>
    <w:rsid w:val="00AB5BB8"/>
    <w:rPr>
      <w:rFonts w:ascii="Arial" w:hAnsi="Arial" w:cs="Arial"/>
      <w:bCs/>
      <w:i/>
      <w:iCs/>
      <w:color w:val="808080"/>
      <w:sz w:val="16"/>
      <w:szCs w:val="18"/>
      <w:lang w:val="nl-NL" w:eastAsia="nl-NL"/>
    </w:rPr>
  </w:style>
  <w:style w:type="paragraph" w:customStyle="1" w:styleId="80">
    <w:name w:val="8.0"/>
    <w:basedOn w:val="Standaard"/>
    <w:link w:val="80Char"/>
    <w:autoRedefine/>
    <w:rsid w:val="00AB5BB8"/>
    <w:pPr>
      <w:tabs>
        <w:tab w:val="left" w:pos="284"/>
      </w:tabs>
      <w:spacing w:before="20" w:after="40"/>
      <w:ind w:left="567"/>
    </w:pPr>
    <w:rPr>
      <w:rFonts w:ascii="Arial" w:hAnsi="Arial" w:cs="Arial"/>
      <w:sz w:val="18"/>
      <w:szCs w:val="18"/>
    </w:rPr>
  </w:style>
  <w:style w:type="character" w:customStyle="1" w:styleId="80Char">
    <w:name w:val="8.0 Char"/>
    <w:link w:val="80"/>
    <w:rsid w:val="00AB5BB8"/>
    <w:rPr>
      <w:rFonts w:ascii="Arial" w:hAnsi="Arial" w:cs="Arial"/>
      <w:sz w:val="18"/>
      <w:szCs w:val="18"/>
      <w:lang w:eastAsia="nl-NL"/>
    </w:rPr>
  </w:style>
  <w:style w:type="character" w:customStyle="1" w:styleId="SfbCodeChar">
    <w:name w:val="Sfb_Code Char"/>
    <w:link w:val="SfbCode"/>
    <w:rsid w:val="00AB5BB8"/>
    <w:rPr>
      <w:rFonts w:ascii="Arial" w:hAnsi="Arial" w:cs="Arial"/>
      <w:b/>
      <w:snapToGrid w:val="0"/>
      <w:color w:val="FF0000"/>
      <w:sz w:val="18"/>
      <w:szCs w:val="18"/>
      <w:lang w:eastAsia="nl-NL"/>
    </w:rPr>
  </w:style>
  <w:style w:type="character" w:customStyle="1" w:styleId="Verdana6ptVet">
    <w:name w:val="Verdana 6 pt Vet"/>
    <w:semiHidden/>
    <w:rsid w:val="00AB5BB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AB5BB8"/>
    <w:pPr>
      <w:spacing w:line="160" w:lineRule="atLeast"/>
      <w:jc w:val="center"/>
    </w:pPr>
    <w:rPr>
      <w:rFonts w:ascii="Verdana" w:hAnsi="Verdana"/>
      <w:color w:val="000000"/>
      <w:sz w:val="16"/>
      <w:szCs w:val="12"/>
    </w:rPr>
  </w:style>
  <w:style w:type="character" w:customStyle="1" w:styleId="Verdana6ptZwart">
    <w:name w:val="Verdana 6 pt Zwart"/>
    <w:semiHidden/>
    <w:rsid w:val="00AB5BB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B5BB8"/>
    <w:pPr>
      <w:spacing w:line="168" w:lineRule="atLeast"/>
    </w:pPr>
    <w:rPr>
      <w:rFonts w:ascii="Verdana" w:hAnsi="Verdana"/>
      <w:color w:val="000000"/>
      <w:sz w:val="16"/>
      <w:szCs w:val="12"/>
    </w:rPr>
  </w:style>
  <w:style w:type="paragraph" w:customStyle="1" w:styleId="Verdana6pt">
    <w:name w:val="Verdana 6 pt"/>
    <w:basedOn w:val="Standaard"/>
    <w:semiHidden/>
    <w:rsid w:val="00AB5BB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AB5BB8"/>
    <w:pPr>
      <w:spacing w:before="40" w:after="20"/>
    </w:pPr>
    <w:rPr>
      <w:b/>
      <w:color w:val="FF0000"/>
      <w:lang w:val="nl-BE"/>
    </w:rPr>
  </w:style>
  <w:style w:type="character" w:customStyle="1" w:styleId="Merk1Char">
    <w:name w:val="Merk1 Char"/>
    <w:link w:val="Merk1"/>
    <w:rsid w:val="00AB5BB8"/>
    <w:rPr>
      <w:rFonts w:ascii="Arial" w:hAnsi="Arial"/>
      <w:b/>
      <w:color w:val="FF0000"/>
      <w:sz w:val="16"/>
      <w:lang w:val="nl" w:eastAsia="nl-NL"/>
    </w:rPr>
  </w:style>
  <w:style w:type="paragraph" w:customStyle="1" w:styleId="Bestek">
    <w:name w:val="Bestek"/>
    <w:basedOn w:val="Standaard"/>
    <w:rsid w:val="00AB5BB8"/>
    <w:pPr>
      <w:ind w:left="-851"/>
    </w:pPr>
    <w:rPr>
      <w:rFonts w:ascii="Arial" w:hAnsi="Arial"/>
      <w:b/>
      <w:color w:val="FF0000"/>
    </w:rPr>
  </w:style>
  <w:style w:type="character" w:customStyle="1" w:styleId="Referentie">
    <w:name w:val="Referentie"/>
    <w:rsid w:val="00AB5BB8"/>
    <w:rPr>
      <w:color w:val="FF6600"/>
    </w:rPr>
  </w:style>
  <w:style w:type="character" w:customStyle="1" w:styleId="RevisieDatum">
    <w:name w:val="RevisieDatum"/>
    <w:rsid w:val="00AB5BB8"/>
    <w:rPr>
      <w:vanish/>
      <w:color w:val="auto"/>
    </w:rPr>
  </w:style>
  <w:style w:type="paragraph" w:customStyle="1" w:styleId="Merk2">
    <w:name w:val="Merk2"/>
    <w:basedOn w:val="Merk1"/>
    <w:rsid w:val="00AB5BB8"/>
    <w:pPr>
      <w:spacing w:before="60" w:after="60"/>
      <w:ind w:left="567" w:hanging="1418"/>
    </w:pPr>
    <w:rPr>
      <w:b w:val="0"/>
      <w:color w:val="0000FF"/>
    </w:rPr>
  </w:style>
  <w:style w:type="paragraph" w:styleId="Koptekst">
    <w:name w:val="header"/>
    <w:basedOn w:val="Standaard"/>
    <w:rsid w:val="00AB5BB8"/>
    <w:pPr>
      <w:tabs>
        <w:tab w:val="center" w:pos="4536"/>
        <w:tab w:val="right" w:pos="9072"/>
      </w:tabs>
    </w:pPr>
  </w:style>
  <w:style w:type="paragraph" w:customStyle="1" w:styleId="SfbCode">
    <w:name w:val="Sfb_Code"/>
    <w:basedOn w:val="Standaard"/>
    <w:next w:val="Lijn"/>
    <w:link w:val="SfbCodeChar"/>
    <w:autoRedefine/>
    <w:rsid w:val="00AB5BB8"/>
    <w:pPr>
      <w:spacing w:before="20" w:after="40"/>
      <w:ind w:left="567"/>
    </w:pPr>
    <w:rPr>
      <w:rFonts w:ascii="Arial" w:hAnsi="Arial" w:cs="Arial"/>
      <w:b/>
      <w:snapToGrid w:val="0"/>
      <w:color w:val="FF0000"/>
      <w:sz w:val="18"/>
      <w:szCs w:val="18"/>
    </w:rPr>
  </w:style>
  <w:style w:type="paragraph" w:customStyle="1" w:styleId="FACULT-1">
    <w:name w:val="FACULT  -1"/>
    <w:basedOn w:val="FACULT"/>
    <w:rsid w:val="00AB5BB8"/>
    <w:pPr>
      <w:ind w:left="851"/>
    </w:pPr>
  </w:style>
  <w:style w:type="paragraph" w:customStyle="1" w:styleId="FACULT-2">
    <w:name w:val="FACULT  -2"/>
    <w:basedOn w:val="Standaard"/>
    <w:rsid w:val="00AB5BB8"/>
    <w:pPr>
      <w:ind w:left="1701"/>
    </w:pPr>
    <w:rPr>
      <w:color w:val="0000FF"/>
    </w:rPr>
  </w:style>
  <w:style w:type="character" w:customStyle="1" w:styleId="FacultChar">
    <w:name w:val="FacultChar"/>
    <w:rsid w:val="00AB5BB8"/>
    <w:rPr>
      <w:color w:val="0000FF"/>
    </w:rPr>
  </w:style>
  <w:style w:type="paragraph" w:customStyle="1" w:styleId="MerkPar">
    <w:name w:val="MerkPar"/>
    <w:basedOn w:val="Standaard"/>
    <w:rsid w:val="00AB5BB8"/>
    <w:rPr>
      <w:color w:val="FF6600"/>
    </w:rPr>
  </w:style>
  <w:style w:type="paragraph" w:customStyle="1" w:styleId="Meting">
    <w:name w:val="Meting"/>
    <w:basedOn w:val="Standaard"/>
    <w:rsid w:val="00AB5BB8"/>
    <w:pPr>
      <w:ind w:left="1418" w:hanging="1418"/>
    </w:pPr>
  </w:style>
  <w:style w:type="paragraph" w:customStyle="1" w:styleId="Nota">
    <w:name w:val="Nota"/>
    <w:basedOn w:val="Standaard"/>
    <w:rsid w:val="00AB5BB8"/>
    <w:rPr>
      <w:spacing w:val="-3"/>
      <w:lang w:val="en-US"/>
    </w:rPr>
  </w:style>
  <w:style w:type="paragraph" w:customStyle="1" w:styleId="OFWEL">
    <w:name w:val="OFWEL"/>
    <w:basedOn w:val="Standaard"/>
    <w:next w:val="Standaard"/>
    <w:rsid w:val="00AB5BB8"/>
    <w:pPr>
      <w:jc w:val="left"/>
    </w:pPr>
    <w:rPr>
      <w:color w:val="008080"/>
    </w:rPr>
  </w:style>
  <w:style w:type="paragraph" w:customStyle="1" w:styleId="OFWEL-1">
    <w:name w:val="OFWEL -1"/>
    <w:basedOn w:val="OFWEL"/>
    <w:rsid w:val="00AB5BB8"/>
    <w:pPr>
      <w:ind w:left="851"/>
    </w:pPr>
    <w:rPr>
      <w:spacing w:val="-3"/>
    </w:rPr>
  </w:style>
  <w:style w:type="paragraph" w:customStyle="1" w:styleId="OFWEL-2">
    <w:name w:val="OFWEL -2"/>
    <w:basedOn w:val="OFWEL-1"/>
    <w:rsid w:val="00AB5BB8"/>
    <w:pPr>
      <w:ind w:left="1701"/>
    </w:pPr>
  </w:style>
  <w:style w:type="paragraph" w:customStyle="1" w:styleId="OFWEL-3">
    <w:name w:val="OFWEL -3"/>
    <w:basedOn w:val="OFWEL-2"/>
    <w:rsid w:val="00AB5BB8"/>
    <w:pPr>
      <w:ind w:left="2552"/>
    </w:pPr>
  </w:style>
  <w:style w:type="character" w:customStyle="1" w:styleId="OfwelChar">
    <w:name w:val="OfwelChar"/>
    <w:rsid w:val="00AB5BB8"/>
    <w:rPr>
      <w:color w:val="008080"/>
      <w:lang w:val="nl-BE"/>
    </w:rPr>
  </w:style>
  <w:style w:type="paragraph" w:customStyle="1" w:styleId="Project">
    <w:name w:val="Project"/>
    <w:basedOn w:val="Standaard"/>
    <w:rsid w:val="00AB5BB8"/>
    <w:pPr>
      <w:suppressAutoHyphens/>
    </w:pPr>
    <w:rPr>
      <w:color w:val="800080"/>
      <w:spacing w:val="-3"/>
    </w:rPr>
  </w:style>
  <w:style w:type="character" w:customStyle="1" w:styleId="Revisie1">
    <w:name w:val="Revisie1"/>
    <w:rsid w:val="00AB5BB8"/>
    <w:rPr>
      <w:color w:val="008080"/>
    </w:rPr>
  </w:style>
  <w:style w:type="paragraph" w:styleId="Standaardinspringing">
    <w:name w:val="Normal Indent"/>
    <w:basedOn w:val="Standaard"/>
    <w:semiHidden/>
    <w:rsid w:val="00AB5BB8"/>
    <w:pPr>
      <w:ind w:left="1418"/>
    </w:pPr>
  </w:style>
  <w:style w:type="paragraph" w:styleId="Voettekst">
    <w:name w:val="footer"/>
    <w:basedOn w:val="Standaard"/>
    <w:rsid w:val="00AB5BB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AB5BB8"/>
    <w:pPr>
      <w:spacing w:line="168" w:lineRule="atLeast"/>
      <w:jc w:val="center"/>
    </w:pPr>
    <w:rPr>
      <w:rFonts w:ascii="Verdana" w:hAnsi="Verdana"/>
      <w:b/>
      <w:bCs/>
      <w:color w:val="000000"/>
      <w:sz w:val="16"/>
    </w:rPr>
  </w:style>
  <w:style w:type="character" w:customStyle="1" w:styleId="Kop5BlauwChar">
    <w:name w:val="Kop 5 + Blauw Char"/>
    <w:link w:val="Kop5Blauw"/>
    <w:rsid w:val="00AB5BB8"/>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AB5BB8"/>
    <w:rPr>
      <w:rFonts w:ascii="Tahoma" w:hAnsi="Tahoma" w:cs="Tahoma"/>
      <w:sz w:val="16"/>
      <w:szCs w:val="16"/>
    </w:rPr>
  </w:style>
  <w:style w:type="character" w:customStyle="1" w:styleId="BallontekstChar">
    <w:name w:val="Ballontekst Char"/>
    <w:link w:val="Ballontekst"/>
    <w:uiPriority w:val="99"/>
    <w:rsid w:val="00AB5BB8"/>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AB5BB8"/>
    <w:rPr>
      <w:bCs/>
      <w:color w:val="FF0000"/>
    </w:rPr>
  </w:style>
  <w:style w:type="character" w:customStyle="1" w:styleId="Kop4RoodChar">
    <w:name w:val="Kop 4 + Rood Char"/>
    <w:link w:val="Kop4Rood"/>
    <w:rsid w:val="00AB5BB8"/>
    <w:rPr>
      <w:rFonts w:ascii="Arial" w:hAnsi="Arial"/>
      <w:bCs/>
      <w:color w:val="FF0000"/>
      <w:sz w:val="16"/>
      <w:lang w:val="nl-NL" w:eastAsia="nl-NL"/>
    </w:rPr>
  </w:style>
  <w:style w:type="paragraph" w:customStyle="1" w:styleId="SfBCode0">
    <w:name w:val="SfB_Code"/>
    <w:basedOn w:val="Standaard"/>
    <w:rsid w:val="00AB5BB8"/>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 w:type="paragraph" w:customStyle="1" w:styleId="Cdch">
    <w:name w:val="Cdch"/>
    <w:basedOn w:val="Standaard"/>
    <w:rsid w:val="00E50491"/>
    <w:pPr>
      <w:ind w:left="-851"/>
    </w:pPr>
    <w:rPr>
      <w:rFonts w:ascii="Arial" w:hAnsi="Arial"/>
      <w:b/>
      <w:color w:val="FF0000"/>
      <w:lang w:val="fr-BE"/>
    </w:rPr>
  </w:style>
  <w:style w:type="character" w:customStyle="1" w:styleId="HoofdstukChar">
    <w:name w:val="Hoofdstuk Char"/>
    <w:link w:val="Hoofdstuk"/>
    <w:rsid w:val="00E50491"/>
    <w:rPr>
      <w:rFonts w:ascii="Arial" w:hAnsi="Arial"/>
      <w:b/>
      <w:color w:val="000000"/>
      <w:sz w:val="18"/>
      <w:lang w:eastAsia="nl-NL"/>
    </w:rPr>
  </w:style>
  <w:style w:type="character" w:customStyle="1" w:styleId="HoofdgroepChar">
    <w:name w:val="Hoofdgroep Char"/>
    <w:link w:val="Hoofdgroep"/>
    <w:rsid w:val="00E50491"/>
    <w:rPr>
      <w:rFonts w:ascii="Helvetica" w:hAnsi="Helvetica"/>
      <w:color w:val="0000FF"/>
      <w:sz w:val="18"/>
      <w:lang w:eastAsia="nl-NL"/>
    </w:rPr>
  </w:style>
  <w:style w:type="paragraph" w:customStyle="1" w:styleId="81FR">
    <w:name w:val="8.1 FR"/>
    <w:basedOn w:val="Standaard"/>
    <w:link w:val="81FRChar"/>
    <w:autoRedefine/>
    <w:rsid w:val="00E50491"/>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E50491"/>
    <w:rPr>
      <w:rFonts w:ascii="Arial" w:hAnsi="Arial" w:cs="Arial"/>
      <w:sz w:val="18"/>
      <w:szCs w:val="18"/>
      <w:lang w:val="fr-BE" w:eastAsia="nl-NL"/>
    </w:rPr>
  </w:style>
  <w:style w:type="paragraph" w:customStyle="1" w:styleId="82FR">
    <w:name w:val="8.2 FR"/>
    <w:basedOn w:val="81FR"/>
    <w:link w:val="82FRChar"/>
    <w:autoRedefine/>
    <w:rsid w:val="00E50491"/>
    <w:pPr>
      <w:tabs>
        <w:tab w:val="clear" w:pos="851"/>
        <w:tab w:val="left" w:pos="1134"/>
      </w:tabs>
      <w:ind w:left="1135"/>
    </w:pPr>
  </w:style>
  <w:style w:type="character" w:customStyle="1" w:styleId="82FRChar">
    <w:name w:val="8.2 FR Char"/>
    <w:link w:val="82FR"/>
    <w:rsid w:val="00E50491"/>
  </w:style>
  <w:style w:type="paragraph" w:customStyle="1" w:styleId="80FR">
    <w:name w:val="8.0 FR"/>
    <w:basedOn w:val="Standaard"/>
    <w:link w:val="80FRChar"/>
    <w:autoRedefine/>
    <w:rsid w:val="005A0114"/>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5A0114"/>
    <w:rPr>
      <w:rFonts w:ascii="Arial" w:hAnsi="Arial" w:cs="Arial"/>
      <w:sz w:val="18"/>
      <w:szCs w:val="18"/>
      <w:lang w:val="fr-BE" w:eastAsia="nl-NL"/>
    </w:rPr>
  </w:style>
  <w:style w:type="paragraph" w:customStyle="1" w:styleId="83Normes">
    <w:name w:val="8.3 Normes"/>
    <w:basedOn w:val="Standaard"/>
    <w:link w:val="83NormesChar"/>
    <w:rsid w:val="005A0114"/>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5A0114"/>
    <w:rPr>
      <w:rFonts w:ascii="Arial" w:hAnsi="Arial" w:cs="Arial"/>
      <w:color w:val="008000"/>
      <w:sz w:val="16"/>
      <w:szCs w:val="18"/>
      <w:lang w:val="fr-BE" w:eastAsia="nl-NL"/>
    </w:rPr>
  </w:style>
  <w:style w:type="character" w:customStyle="1" w:styleId="shorttext">
    <w:name w:val="short_text"/>
    <w:rsid w:val="005A0114"/>
  </w:style>
  <w:style w:type="paragraph" w:customStyle="1" w:styleId="83ProMFR">
    <w:name w:val="8.3 Pro M FR"/>
    <w:basedOn w:val="Standaard"/>
    <w:link w:val="83ProMFRChar"/>
    <w:autoRedefine/>
    <w:rsid w:val="004B5A5C"/>
    <w:pPr>
      <w:tabs>
        <w:tab w:val="left" w:pos="1418"/>
      </w:tabs>
      <w:spacing w:before="20" w:after="40"/>
      <w:ind w:left="1418" w:hanging="284"/>
    </w:pPr>
    <w:rPr>
      <w:rFonts w:ascii="Arial" w:hAnsi="Arial"/>
      <w:i/>
      <w:color w:val="999999"/>
      <w:sz w:val="16"/>
      <w:lang w:val="fr-BE"/>
    </w:rPr>
  </w:style>
  <w:style w:type="character" w:customStyle="1" w:styleId="83ProMFRChar">
    <w:name w:val="8.3 Pro M FR Char"/>
    <w:link w:val="83ProMFR"/>
    <w:rsid w:val="004B5A5C"/>
    <w:rPr>
      <w:rFonts w:ascii="Arial" w:hAnsi="Arial"/>
      <w:i/>
      <w:color w:val="999999"/>
      <w:sz w:val="16"/>
      <w:lang w:val="fr-BE" w:eastAsia="nl-NL"/>
    </w:rPr>
  </w:style>
  <w:style w:type="character" w:customStyle="1" w:styleId="OptionCar">
    <w:name w:val="OptionCar"/>
    <w:rsid w:val="00A9268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fr&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fr&amp;k=0&amp;y=&amp;m=" TargetMode="External"/><Relationship Id="rId5" Type="http://schemas.openxmlformats.org/officeDocument/2006/relationships/settings" Target="settings.xml"/><Relationship Id="rId15" Type="http://schemas.openxmlformats.org/officeDocument/2006/relationships/hyperlink" Target="http://www.prefa.be/" TargetMode="External"/><Relationship Id="rId10" Type="http://schemas.openxmlformats.org/officeDocument/2006/relationships/hyperlink" Target="http://shop.nbn.be/Search/SearchResults.aspx?a=NBN+EN+13556&amp;b=&amp;c=&amp;d=&amp;e=&amp;f=&amp;g=1&amp;h=1&amp;i=&amp;j=docnr&amp;UIc=fr&amp;k=0&amp;y=&amp;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fr&amp;k=0&amp;y=&amp;m=" TargetMode="External"/><Relationship Id="rId14" Type="http://schemas.openxmlformats.org/officeDocument/2006/relationships/hyperlink" Target="mailto:tom.vanhandenhove@prefa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4F3DD-CF49-451D-83E6-D65F4BA0C836}">
  <ds:schemaRefs>
    <ds:schemaRef ds:uri="http://schemas.microsoft.com/sharepoint/v3/contenttype/forms"/>
  </ds:schemaRefs>
</ds:datastoreItem>
</file>

<file path=customXml/itemProps2.xml><?xml version="1.0" encoding="utf-8"?>
<ds:datastoreItem xmlns:ds="http://schemas.openxmlformats.org/officeDocument/2006/customXml" ds:itemID="{27EDE8BC-F201-490C-830D-8FCE8AEE7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5</Pages>
  <Words>1837</Words>
  <Characters>10104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11918</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3604518</vt:i4>
      </vt:variant>
      <vt:variant>
        <vt:i4>12</vt:i4>
      </vt:variant>
      <vt:variant>
        <vt:i4>0</vt:i4>
      </vt:variant>
      <vt:variant>
        <vt:i4>5</vt:i4>
      </vt:variant>
      <vt:variant>
        <vt:lpwstr>mailto:tom.vanhandenhove@prefak.com</vt:lpwstr>
      </vt:variant>
      <vt:variant>
        <vt:lpwstr/>
      </vt:variant>
      <vt:variant>
        <vt:i4>3670142</vt:i4>
      </vt:variant>
      <vt:variant>
        <vt:i4>9</vt:i4>
      </vt:variant>
      <vt:variant>
        <vt:i4>0</vt:i4>
      </vt:variant>
      <vt:variant>
        <vt:i4>5</vt:i4>
      </vt:variant>
      <vt:variant>
        <vt:lpwstr>http://shop.nbn.be/Search/SearchResults.aspx?a=&amp;b=hout+EN+uitzicht&amp;c=&amp;d=&amp;e=&amp;f=&amp;g=1&amp;h=1&amp;i=&amp;j=docnr&amp;UIc=fr&amp;k=0&amp;y=&amp;m=</vt:lpwstr>
      </vt:variant>
      <vt:variant>
        <vt:lpwstr/>
      </vt:variant>
      <vt:variant>
        <vt:i4>3670142</vt:i4>
      </vt:variant>
      <vt:variant>
        <vt:i4>6</vt:i4>
      </vt:variant>
      <vt:variant>
        <vt:i4>0</vt:i4>
      </vt:variant>
      <vt:variant>
        <vt:i4>5</vt:i4>
      </vt:variant>
      <vt:variant>
        <vt:lpwstr>http://shop.nbn.be/Search/SearchResults.aspx?a=&amp;b=hout+EN+uitzicht&amp;c=&amp;d=&amp;e=&amp;f=&amp;g=1&amp;h=1&amp;i=&amp;j=docnr&amp;UIc=fr&amp;k=0&amp;y=&amp;m=</vt:lpwstr>
      </vt:variant>
      <vt:variant>
        <vt:lpwstr/>
      </vt:variant>
      <vt:variant>
        <vt:i4>2162739</vt:i4>
      </vt:variant>
      <vt:variant>
        <vt:i4>3</vt:i4>
      </vt:variant>
      <vt:variant>
        <vt:i4>0</vt:i4>
      </vt:variant>
      <vt:variant>
        <vt:i4>5</vt:i4>
      </vt:variant>
      <vt:variant>
        <vt:lpwstr>http://shop.nbn.be/Search/SearchResults.aspx?a=NBN+EN+13556&amp;b=&amp;c=&amp;d=&amp;e=&amp;f=&amp;g=1&amp;h=1&amp;i=&amp;j=docnr&amp;UIc=fr&amp;k=0&amp;y=&amp;m=</vt:lpwstr>
      </vt:variant>
      <vt:variant>
        <vt:lpwstr/>
      </vt:variant>
      <vt:variant>
        <vt:i4>3670068</vt:i4>
      </vt:variant>
      <vt:variant>
        <vt:i4>0</vt:i4>
      </vt:variant>
      <vt:variant>
        <vt:i4>0</vt:i4>
      </vt:variant>
      <vt:variant>
        <vt:i4>5</vt:i4>
      </vt:variant>
      <vt:variant>
        <vt:lpwstr>http://shop.nbn.be/Search/SearchResults.aspx?a=NBN+EN+335-3&amp;b=&amp;c=&amp;d=&amp;e=&amp;f=&amp;g=1&amp;h=0&amp;i=&amp;j=docnr&amp;UIc=fr&amp;k=0&amp;y=&amp;m=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2015-12-09T08:15:00Z</cp:lastPrinted>
  <dcterms:created xsi:type="dcterms:W3CDTF">2020-03-19T14:18:00Z</dcterms:created>
  <dcterms:modified xsi:type="dcterms:W3CDTF">2020-03-19T14:23:00Z</dcterms:modified>
  <cp:category>Fabrikantbestektekst R6 2012</cp:category>
</cp:coreProperties>
</file>